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70100"/>
    <w:p w:rsidR="00000000" w:rsidRDefault="00170100"/>
    <w:p w:rsidR="00000000" w:rsidRDefault="00170100"/>
    <w:p w:rsidR="00000000" w:rsidRDefault="00170100"/>
    <w:p w:rsidR="00000000" w:rsidRDefault="00170100"/>
    <w:p w:rsidR="00000000" w:rsidRDefault="00170100"/>
    <w:p w:rsidR="00000000" w:rsidRDefault="00170100"/>
    <w:p w:rsidR="00000000" w:rsidRDefault="00170100"/>
    <w:p w:rsidR="00000000" w:rsidRDefault="00170100"/>
    <w:p w:rsidR="00000000" w:rsidRDefault="00170100"/>
    <w:p w:rsidR="00000000" w:rsidRDefault="00170100">
      <w:pPr>
        <w:rPr>
          <w:sz w:val="48"/>
          <w:szCs w:val="48"/>
        </w:rPr>
      </w:pPr>
    </w:p>
    <w:p w:rsidR="00000000" w:rsidRDefault="00170100"/>
    <w:p w:rsidR="00000000" w:rsidRDefault="00170100"/>
    <w:p w:rsidR="00000000" w:rsidRDefault="00170100"/>
    <w:p w:rsidR="00000000" w:rsidRDefault="00170100"/>
    <w:p w:rsidR="00000000" w:rsidRDefault="00170100">
      <w:pPr>
        <w:jc w:val="center"/>
      </w:pPr>
    </w:p>
    <w:p w:rsidR="00000000" w:rsidRDefault="00170100"/>
    <w:p w:rsidR="00000000" w:rsidRDefault="00170100"/>
    <w:p w:rsidR="00000000" w:rsidRDefault="00170100"/>
    <w:p w:rsidR="00000000" w:rsidRDefault="00170100"/>
    <w:p w:rsidR="00000000" w:rsidRDefault="00170100">
      <w:pPr>
        <w:rPr>
          <w:b/>
          <w:bCs/>
        </w:rPr>
      </w:pPr>
    </w:p>
    <w:p w:rsidR="00000000" w:rsidRDefault="00170100">
      <w:pPr>
        <w:rPr>
          <w:b/>
          <w:bCs/>
        </w:rPr>
      </w:pPr>
    </w:p>
    <w:p w:rsidR="00000000" w:rsidRDefault="00170100">
      <w:pPr>
        <w:jc w:val="center"/>
        <w:rPr>
          <w:b/>
          <w:bCs/>
          <w:sz w:val="48"/>
          <w:szCs w:val="48"/>
        </w:rPr>
      </w:pPr>
      <w:r>
        <w:rPr>
          <w:b/>
          <w:bCs/>
        </w:rPr>
        <w:t xml:space="preserve">  </w:t>
      </w:r>
      <w:r>
        <w:rPr>
          <w:b/>
          <w:bCs/>
          <w:sz w:val="48"/>
          <w:szCs w:val="48"/>
        </w:rPr>
        <w:t xml:space="preserve">       </w:t>
      </w:r>
      <w:r>
        <w:rPr>
          <w:b/>
          <w:bCs/>
          <w:sz w:val="48"/>
          <w:szCs w:val="48"/>
        </w:rPr>
        <w:t>Урок русского языка</w:t>
      </w:r>
    </w:p>
    <w:p w:rsidR="00000000" w:rsidRDefault="00170100">
      <w:pPr>
        <w:jc w:val="center"/>
        <w:rPr>
          <w:b/>
          <w:bCs/>
          <w:sz w:val="48"/>
          <w:szCs w:val="48"/>
        </w:rPr>
      </w:pPr>
    </w:p>
    <w:p w:rsidR="00000000" w:rsidRDefault="00170100">
      <w:pPr>
        <w:jc w:val="center"/>
        <w:rPr>
          <w:b/>
          <w:bCs/>
          <w:sz w:val="48"/>
          <w:szCs w:val="48"/>
        </w:rPr>
      </w:pPr>
    </w:p>
    <w:p w:rsidR="00000000" w:rsidRDefault="00170100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3 класс</w:t>
      </w:r>
    </w:p>
    <w:p w:rsidR="00000000" w:rsidRDefault="00170100">
      <w:pPr>
        <w:jc w:val="center"/>
        <w:rPr>
          <w:b/>
          <w:bCs/>
          <w:sz w:val="48"/>
          <w:szCs w:val="48"/>
        </w:rPr>
      </w:pPr>
    </w:p>
    <w:p w:rsidR="00000000" w:rsidRDefault="00170100">
      <w:pPr>
        <w:jc w:val="center"/>
        <w:rPr>
          <w:b/>
          <w:bCs/>
          <w:sz w:val="48"/>
          <w:szCs w:val="48"/>
        </w:rPr>
      </w:pPr>
    </w:p>
    <w:p w:rsidR="00000000" w:rsidRDefault="00170100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«Обобщение знаний о частях речи»</w:t>
      </w:r>
    </w:p>
    <w:p w:rsidR="00000000" w:rsidRDefault="00170100">
      <w:pPr>
        <w:jc w:val="center"/>
      </w:pPr>
    </w:p>
    <w:p w:rsidR="00000000" w:rsidRDefault="00170100">
      <w:pPr>
        <w:jc w:val="center"/>
      </w:pPr>
    </w:p>
    <w:p w:rsidR="00000000" w:rsidRDefault="00170100">
      <w:pPr>
        <w:jc w:val="center"/>
      </w:pPr>
    </w:p>
    <w:p w:rsidR="00000000" w:rsidRDefault="00170100">
      <w:pPr>
        <w:jc w:val="center"/>
      </w:pPr>
    </w:p>
    <w:p w:rsidR="00000000" w:rsidRDefault="00170100">
      <w:pPr>
        <w:jc w:val="center"/>
      </w:pPr>
    </w:p>
    <w:p w:rsidR="00000000" w:rsidRDefault="00170100">
      <w:pPr>
        <w:jc w:val="center"/>
      </w:pPr>
    </w:p>
    <w:p w:rsidR="00000000" w:rsidRDefault="00170100">
      <w:pPr>
        <w:jc w:val="center"/>
      </w:pPr>
    </w:p>
    <w:p w:rsidR="00000000" w:rsidRDefault="00170100">
      <w:pPr>
        <w:jc w:val="center"/>
      </w:pPr>
    </w:p>
    <w:p w:rsidR="00000000" w:rsidRDefault="00170100">
      <w:pPr>
        <w:jc w:val="center"/>
      </w:pPr>
    </w:p>
    <w:p w:rsidR="00000000" w:rsidRDefault="00170100">
      <w:pPr>
        <w:jc w:val="center"/>
      </w:pPr>
    </w:p>
    <w:p w:rsidR="00000000" w:rsidRDefault="00170100">
      <w:pPr>
        <w:jc w:val="center"/>
      </w:pPr>
    </w:p>
    <w:p w:rsidR="00000000" w:rsidRDefault="00170100">
      <w:pPr>
        <w:jc w:val="center"/>
      </w:pPr>
    </w:p>
    <w:p w:rsidR="00000000" w:rsidRDefault="00170100">
      <w:pPr>
        <w:jc w:val="center"/>
        <w:rPr>
          <w:b/>
          <w:bCs/>
        </w:rPr>
      </w:pPr>
    </w:p>
    <w:p w:rsidR="00000000" w:rsidRDefault="00170100">
      <w:pPr>
        <w:jc w:val="center"/>
        <w:rPr>
          <w:b/>
          <w:bCs/>
        </w:rPr>
      </w:pPr>
    </w:p>
    <w:p w:rsidR="00000000" w:rsidRDefault="00170100">
      <w:pPr>
        <w:jc w:val="center"/>
        <w:rPr>
          <w:b/>
          <w:bCs/>
        </w:rPr>
      </w:pPr>
    </w:p>
    <w:p w:rsidR="00000000" w:rsidRDefault="00170100">
      <w:pPr>
        <w:jc w:val="center"/>
        <w:rPr>
          <w:b/>
          <w:bCs/>
        </w:rPr>
      </w:pPr>
    </w:p>
    <w:p w:rsidR="00000000" w:rsidRDefault="00170100">
      <w:pPr>
        <w:rPr>
          <w:b/>
          <w:bCs/>
        </w:rPr>
      </w:pPr>
      <w:r>
        <w:rPr>
          <w:b/>
          <w:bCs/>
        </w:rPr>
        <w:t>Слепухина Татьяна Петровна</w:t>
      </w:r>
    </w:p>
    <w:p w:rsidR="00000000" w:rsidRDefault="00170100">
      <w:pPr>
        <w:rPr>
          <w:b/>
          <w:bCs/>
        </w:rPr>
      </w:pPr>
      <w:r>
        <w:rPr>
          <w:b/>
          <w:bCs/>
        </w:rPr>
        <w:t>Русский язык</w:t>
      </w:r>
    </w:p>
    <w:p w:rsidR="00000000" w:rsidRDefault="00170100">
      <w:pPr>
        <w:rPr>
          <w:b/>
          <w:bCs/>
        </w:rPr>
      </w:pPr>
      <w:r>
        <w:rPr>
          <w:b/>
          <w:bCs/>
        </w:rPr>
        <w:t>3 класс</w:t>
      </w:r>
    </w:p>
    <w:p w:rsidR="00000000" w:rsidRDefault="00170100">
      <w:pPr>
        <w:rPr>
          <w:b/>
          <w:bCs/>
        </w:rPr>
      </w:pPr>
      <w:r>
        <w:rPr>
          <w:b/>
          <w:bCs/>
        </w:rPr>
        <w:t>Тема «Обобщение знаний о частях речи»</w:t>
      </w:r>
    </w:p>
    <w:p w:rsidR="00000000" w:rsidRDefault="00170100">
      <w:pPr>
        <w:jc w:val="center"/>
        <w:rPr>
          <w:b/>
          <w:bCs/>
        </w:rPr>
      </w:pPr>
    </w:p>
    <w:p w:rsidR="00000000" w:rsidRDefault="00170100">
      <w:pPr>
        <w:jc w:val="center"/>
        <w:rPr>
          <w:b/>
          <w:bCs/>
        </w:rPr>
      </w:pPr>
    </w:p>
    <w:p w:rsidR="00000000" w:rsidRDefault="00170100">
      <w:pPr>
        <w:jc w:val="center"/>
        <w:rPr>
          <w:b/>
          <w:bCs/>
        </w:rPr>
      </w:pPr>
    </w:p>
    <w:p w:rsidR="00000000" w:rsidRDefault="00170100">
      <w:pPr>
        <w:rPr>
          <w:b/>
          <w:bCs/>
        </w:rPr>
      </w:pPr>
      <w:r>
        <w:rPr>
          <w:b/>
          <w:bCs/>
        </w:rPr>
        <w:t>Цели урока.</w:t>
      </w:r>
    </w:p>
    <w:p w:rsidR="00000000" w:rsidRDefault="00170100">
      <w:pPr>
        <w:rPr>
          <w:b/>
          <w:bCs/>
        </w:rPr>
      </w:pPr>
      <w:r>
        <w:rPr>
          <w:b/>
          <w:bCs/>
        </w:rPr>
        <w:t>-Закрепить и обобщить знания об изученных ч</w:t>
      </w:r>
      <w:r>
        <w:rPr>
          <w:b/>
          <w:bCs/>
        </w:rPr>
        <w:t>астях речи</w:t>
      </w:r>
    </w:p>
    <w:p w:rsidR="00000000" w:rsidRDefault="00170100">
      <w:pPr>
        <w:rPr>
          <w:b/>
          <w:bCs/>
        </w:rPr>
      </w:pPr>
      <w:r>
        <w:rPr>
          <w:b/>
          <w:bCs/>
        </w:rPr>
        <w:t>-Сформировать умения и навыки находить знакомые части речи</w:t>
      </w:r>
    </w:p>
    <w:p w:rsidR="00000000" w:rsidRDefault="00170100">
      <w:pPr>
        <w:rPr>
          <w:b/>
          <w:bCs/>
        </w:rPr>
      </w:pPr>
      <w:r>
        <w:rPr>
          <w:b/>
          <w:bCs/>
        </w:rPr>
        <w:t>-Развивать речь учащихся</w:t>
      </w:r>
    </w:p>
    <w:p w:rsidR="00000000" w:rsidRDefault="00170100">
      <w:pPr>
        <w:rPr>
          <w:b/>
          <w:bCs/>
        </w:rPr>
      </w:pPr>
      <w:r>
        <w:rPr>
          <w:b/>
          <w:bCs/>
        </w:rPr>
        <w:t>-Формировать коммуникативную культуру и самоконтроль</w:t>
      </w:r>
    </w:p>
    <w:p w:rsidR="00000000" w:rsidRDefault="00170100">
      <w:pPr>
        <w:rPr>
          <w:b/>
          <w:bCs/>
        </w:rPr>
      </w:pPr>
      <w:r>
        <w:rPr>
          <w:b/>
          <w:bCs/>
        </w:rPr>
        <w:t>-Воспитывать положительное отношение к знаниям,к процессу учения</w:t>
      </w:r>
    </w:p>
    <w:p w:rsidR="00000000" w:rsidRDefault="00170100">
      <w:pPr>
        <w:rPr>
          <w:b/>
          <w:bCs/>
        </w:rPr>
      </w:pPr>
      <w:r>
        <w:rPr>
          <w:b/>
          <w:bCs/>
        </w:rPr>
        <w:t xml:space="preserve">-Формировать любовь и бережное отношение к </w:t>
      </w:r>
      <w:r>
        <w:rPr>
          <w:b/>
          <w:bCs/>
        </w:rPr>
        <w:t>своему городу и его историческому наследию</w:t>
      </w:r>
    </w:p>
    <w:p w:rsidR="00000000" w:rsidRDefault="00170100">
      <w:pPr>
        <w:rPr>
          <w:b/>
          <w:bCs/>
        </w:rPr>
      </w:pPr>
    </w:p>
    <w:p w:rsidR="00000000" w:rsidRDefault="00170100">
      <w:pPr>
        <w:rPr>
          <w:b/>
          <w:bCs/>
        </w:rPr>
      </w:pPr>
      <w:r>
        <w:rPr>
          <w:b/>
          <w:bCs/>
        </w:rPr>
        <w:t>Ведущая технология-развивающая</w:t>
      </w:r>
    </w:p>
    <w:p w:rsidR="00000000" w:rsidRDefault="00170100">
      <w:pPr>
        <w:rPr>
          <w:b/>
          <w:bCs/>
        </w:rPr>
      </w:pPr>
    </w:p>
    <w:p w:rsidR="00000000" w:rsidRDefault="00170100">
      <w:pPr>
        <w:rPr>
          <w:b/>
          <w:bCs/>
        </w:rPr>
      </w:pPr>
      <w:r>
        <w:rPr>
          <w:b/>
          <w:bCs/>
        </w:rPr>
        <w:t>Оборудование:опорные схемы,раздаточный материал,учебник,ноутбуки,программа «Школьный наставник» www.nastavnik.ru</w:t>
      </w:r>
    </w:p>
    <w:p w:rsidR="00000000" w:rsidRDefault="00170100">
      <w:pPr>
        <w:rPr>
          <w:b/>
          <w:bCs/>
        </w:rPr>
      </w:pPr>
    </w:p>
    <w:p w:rsidR="00000000" w:rsidRDefault="00170100">
      <w:pPr>
        <w:rPr>
          <w:b/>
          <w:bCs/>
        </w:rPr>
      </w:pPr>
      <w:r>
        <w:rPr>
          <w:b/>
          <w:bCs/>
        </w:rPr>
        <w:t>Межпредметные связи:литературное чтение,история города</w:t>
      </w:r>
    </w:p>
    <w:p w:rsidR="00000000" w:rsidRDefault="00170100">
      <w:pPr>
        <w:rPr>
          <w:b/>
          <w:bCs/>
        </w:rPr>
      </w:pPr>
    </w:p>
    <w:p w:rsidR="00000000" w:rsidRDefault="00170100">
      <w:pPr>
        <w:rPr>
          <w:b/>
          <w:bCs/>
        </w:rPr>
      </w:pPr>
    </w:p>
    <w:p w:rsidR="00000000" w:rsidRDefault="00170100">
      <w:pPr>
        <w:rPr>
          <w:b/>
          <w:bCs/>
        </w:rPr>
      </w:pPr>
      <w:r>
        <w:rPr>
          <w:b/>
          <w:bCs/>
        </w:rPr>
        <w:t>Ход урока</w:t>
      </w:r>
    </w:p>
    <w:p w:rsidR="00000000" w:rsidRDefault="00170100">
      <w:pPr>
        <w:rPr>
          <w:b/>
          <w:bCs/>
        </w:rPr>
      </w:pPr>
    </w:p>
    <w:p w:rsidR="00000000" w:rsidRDefault="00170100">
      <w:pPr>
        <w:ind w:left="425" w:hanging="375"/>
        <w:rPr>
          <w:b/>
          <w:bCs/>
        </w:rPr>
      </w:pPr>
      <w:r>
        <w:rPr>
          <w:b/>
          <w:bCs/>
        </w:rPr>
        <w:t>1.Организационный момент</w:t>
      </w:r>
    </w:p>
    <w:p w:rsidR="00000000" w:rsidRDefault="00170100">
      <w:pPr>
        <w:rPr>
          <w:b/>
          <w:bCs/>
        </w:rPr>
      </w:pPr>
      <w:r>
        <w:rPr>
          <w:b/>
          <w:bCs/>
        </w:rPr>
        <w:t xml:space="preserve">       </w:t>
      </w:r>
      <w:r>
        <w:rPr>
          <w:b/>
          <w:bCs/>
        </w:rPr>
        <w:t>2.Актуализация опорных знаний</w:t>
      </w:r>
    </w:p>
    <w:p w:rsidR="00000000" w:rsidRDefault="00170100">
      <w:pPr>
        <w:ind w:left="700"/>
        <w:rPr>
          <w:b/>
          <w:bCs/>
        </w:rPr>
      </w:pPr>
      <w:r>
        <w:rPr>
          <w:b/>
          <w:bCs/>
        </w:rPr>
        <w:t>а)Чистописание</w:t>
      </w:r>
    </w:p>
    <w:p w:rsidR="00000000" w:rsidRDefault="00170100">
      <w:pPr>
        <w:ind w:left="800"/>
        <w:rPr>
          <w:b/>
          <w:bCs/>
        </w:rPr>
      </w:pPr>
      <w:r>
        <w:rPr>
          <w:b/>
          <w:bCs/>
        </w:rPr>
        <w:t>Гг Рр гр го ор ге гл город</w:t>
      </w:r>
    </w:p>
    <w:p w:rsidR="00000000" w:rsidRDefault="00170100">
      <w:pPr>
        <w:ind w:left="800"/>
        <w:rPr>
          <w:b/>
          <w:bCs/>
        </w:rPr>
      </w:pPr>
      <w:r>
        <w:rPr>
          <w:b/>
          <w:bCs/>
        </w:rPr>
        <w:t>-Что общего в написанных буквах?</w:t>
      </w:r>
    </w:p>
    <w:p w:rsidR="00000000" w:rsidRDefault="00170100">
      <w:pPr>
        <w:ind w:left="800"/>
        <w:rPr>
          <w:b/>
          <w:bCs/>
        </w:rPr>
      </w:pPr>
      <w:r>
        <w:rPr>
          <w:b/>
          <w:bCs/>
        </w:rPr>
        <w:t>-В чем их отличие?</w:t>
      </w:r>
    </w:p>
    <w:p w:rsidR="00000000" w:rsidRDefault="00170100">
      <w:pPr>
        <w:ind w:left="800"/>
        <w:rPr>
          <w:b/>
          <w:bCs/>
        </w:rPr>
      </w:pPr>
      <w:r>
        <w:rPr>
          <w:b/>
          <w:bCs/>
        </w:rPr>
        <w:t>-Какие орфограммы видите в слове?</w:t>
      </w:r>
    </w:p>
    <w:p w:rsidR="00000000" w:rsidRDefault="00170100">
      <w:pPr>
        <w:ind w:left="800"/>
        <w:rPr>
          <w:b/>
          <w:bCs/>
        </w:rPr>
      </w:pPr>
      <w:r>
        <w:rPr>
          <w:b/>
          <w:bCs/>
        </w:rPr>
        <w:t>-В какой части слова?</w:t>
      </w:r>
    </w:p>
    <w:p w:rsidR="00000000" w:rsidRDefault="00170100">
      <w:pPr>
        <w:ind w:left="800"/>
        <w:rPr>
          <w:b/>
          <w:bCs/>
        </w:rPr>
      </w:pPr>
      <w:r>
        <w:rPr>
          <w:b/>
          <w:bCs/>
        </w:rPr>
        <w:t>-Какие еще орф</w:t>
      </w:r>
    </w:p>
    <w:p w:rsidR="00000000" w:rsidRDefault="00170100">
      <w:pPr>
        <w:ind w:left="800"/>
        <w:rPr>
          <w:b/>
          <w:bCs/>
        </w:rPr>
      </w:pPr>
      <w:r>
        <w:rPr>
          <w:b/>
          <w:bCs/>
        </w:rPr>
        <w:t>ограммы корня знаете?</w:t>
      </w:r>
    </w:p>
    <w:p w:rsidR="00000000" w:rsidRDefault="00170100">
      <w:pPr>
        <w:ind w:left="800"/>
        <w:rPr>
          <w:b/>
          <w:bCs/>
        </w:rPr>
      </w:pPr>
      <w:r>
        <w:rPr>
          <w:b/>
          <w:bCs/>
        </w:rPr>
        <w:t>-Обра</w:t>
      </w:r>
      <w:r>
        <w:rPr>
          <w:b/>
          <w:bCs/>
        </w:rPr>
        <w:t>зуйте однокоренные слова</w:t>
      </w:r>
    </w:p>
    <w:p w:rsidR="00000000" w:rsidRDefault="00170100">
      <w:pPr>
        <w:ind w:left="800"/>
        <w:rPr>
          <w:b/>
          <w:bCs/>
        </w:rPr>
      </w:pPr>
      <w:r>
        <w:rPr>
          <w:b/>
          <w:bCs/>
        </w:rPr>
        <w:t>-Слова каких частей речи вы записали?</w:t>
      </w:r>
    </w:p>
    <w:p w:rsidR="00000000" w:rsidRDefault="00170100">
      <w:pPr>
        <w:ind w:left="800"/>
        <w:rPr>
          <w:b/>
          <w:bCs/>
        </w:rPr>
      </w:pPr>
      <w:r>
        <w:rPr>
          <w:b/>
          <w:bCs/>
        </w:rPr>
        <w:t>-К прилагательным подберите подходящие существительные и составьте словосочетания</w:t>
      </w:r>
    </w:p>
    <w:p w:rsidR="00000000" w:rsidRDefault="00170100">
      <w:pPr>
        <w:ind w:left="800"/>
        <w:rPr>
          <w:b/>
          <w:bCs/>
        </w:rPr>
      </w:pPr>
    </w:p>
    <w:p w:rsidR="00000000" w:rsidRDefault="00170100">
      <w:pPr>
        <w:ind w:left="725"/>
        <w:rPr>
          <w:b/>
          <w:bCs/>
        </w:rPr>
      </w:pPr>
      <w:r>
        <w:rPr>
          <w:b/>
          <w:bCs/>
        </w:rPr>
        <w:t>б)Распределите карточки в группы (существительное, корень, прилагательное, сказуемое, предлог, подлежащее, суф</w:t>
      </w:r>
      <w:r>
        <w:rPr>
          <w:b/>
          <w:bCs/>
        </w:rPr>
        <w:t>фикс)</w:t>
      </w:r>
    </w:p>
    <w:p w:rsidR="00000000" w:rsidRDefault="00170100">
      <w:pPr>
        <w:rPr>
          <w:b/>
          <w:bCs/>
        </w:rPr>
      </w:pPr>
    </w:p>
    <w:p w:rsidR="00000000" w:rsidRDefault="00170100">
      <w:pPr>
        <w:ind w:left="950"/>
        <w:rPr>
          <w:b/>
          <w:bCs/>
        </w:rPr>
      </w:pPr>
      <w:r>
        <w:rPr>
          <w:b/>
          <w:bCs/>
        </w:rPr>
        <w:t>-Добавьте в каждую группу недостающие слова</w:t>
      </w:r>
    </w:p>
    <w:p w:rsidR="00000000" w:rsidRDefault="00170100">
      <w:pPr>
        <w:rPr>
          <w:b/>
          <w:bCs/>
        </w:rPr>
      </w:pPr>
    </w:p>
    <w:p w:rsidR="00000000" w:rsidRDefault="00170100">
      <w:pPr>
        <w:ind w:left="475"/>
        <w:rPr>
          <w:b/>
          <w:bCs/>
        </w:rPr>
      </w:pPr>
      <w:r>
        <w:rPr>
          <w:b/>
          <w:bCs/>
        </w:rPr>
        <w:t>3.Работа по теме урока</w:t>
      </w:r>
    </w:p>
    <w:p w:rsidR="00000000" w:rsidRDefault="00170100">
      <w:pPr>
        <w:rPr>
          <w:b/>
          <w:bCs/>
        </w:rPr>
      </w:pPr>
    </w:p>
    <w:p w:rsidR="00000000" w:rsidRDefault="00170100">
      <w:pPr>
        <w:ind w:left="700"/>
        <w:rPr>
          <w:b/>
          <w:bCs/>
        </w:rPr>
      </w:pPr>
      <w:r>
        <w:rPr>
          <w:b/>
          <w:bCs/>
        </w:rPr>
        <w:t>-Какие признаки отличают одну часть речи от другой?</w:t>
      </w:r>
    </w:p>
    <w:p w:rsidR="00000000" w:rsidRDefault="00170100">
      <w:pPr>
        <w:rPr>
          <w:b/>
          <w:bCs/>
        </w:rPr>
      </w:pPr>
    </w:p>
    <w:p w:rsidR="00000000" w:rsidRDefault="00170100">
      <w:pPr>
        <w:ind w:left="725"/>
        <w:rPr>
          <w:b/>
          <w:bCs/>
        </w:rPr>
      </w:pPr>
      <w:r>
        <w:rPr>
          <w:b/>
          <w:bCs/>
        </w:rPr>
        <w:t>а) на доске текст</w:t>
      </w:r>
    </w:p>
    <w:p w:rsidR="00000000" w:rsidRDefault="00170100">
      <w:pPr>
        <w:rPr>
          <w:b/>
          <w:bCs/>
        </w:rPr>
      </w:pPr>
    </w:p>
    <w:p w:rsidR="00000000" w:rsidRDefault="00170100">
      <w:pPr>
        <w:ind w:left="1000"/>
        <w:rPr>
          <w:b/>
          <w:bCs/>
        </w:rPr>
      </w:pPr>
      <w:r>
        <w:rPr>
          <w:b/>
          <w:bCs/>
        </w:rPr>
        <w:t>Санкт-Петербург очень красивый … .Много рек и каналов … в нем. … река — Нева.</w:t>
      </w:r>
    </w:p>
    <w:p w:rsidR="00000000" w:rsidRDefault="00170100">
      <w:pPr>
        <w:rPr>
          <w:b/>
          <w:bCs/>
        </w:rPr>
      </w:pPr>
    </w:p>
    <w:p w:rsidR="00000000" w:rsidRDefault="00170100">
      <w:pPr>
        <w:ind w:left="950"/>
        <w:rPr>
          <w:b/>
          <w:bCs/>
        </w:rPr>
      </w:pPr>
      <w:r>
        <w:rPr>
          <w:b/>
          <w:bCs/>
        </w:rPr>
        <w:t>-Вставьте подходящие по смысл</w:t>
      </w:r>
      <w:r>
        <w:rPr>
          <w:b/>
          <w:bCs/>
        </w:rPr>
        <w:t>у слова.Определите к какой части речи они относятся.Докажите.</w:t>
      </w:r>
    </w:p>
    <w:p w:rsidR="00000000" w:rsidRDefault="00170100">
      <w:pPr>
        <w:rPr>
          <w:b/>
          <w:bCs/>
        </w:rPr>
      </w:pPr>
    </w:p>
    <w:p w:rsidR="00000000" w:rsidRDefault="00170100">
      <w:pPr>
        <w:ind w:left="750"/>
        <w:rPr>
          <w:b/>
          <w:bCs/>
        </w:rPr>
      </w:pPr>
      <w:r>
        <w:rPr>
          <w:b/>
          <w:bCs/>
        </w:rPr>
        <w:t>б) Прочтите строчки стихотворения</w:t>
      </w:r>
    </w:p>
    <w:p w:rsidR="00000000" w:rsidRDefault="00170100">
      <w:pPr>
        <w:rPr>
          <w:b/>
          <w:bCs/>
        </w:rPr>
      </w:pPr>
    </w:p>
    <w:p w:rsidR="00000000" w:rsidRDefault="00170100">
      <w:pPr>
        <w:ind w:left="1100"/>
        <w:rPr>
          <w:b/>
          <w:bCs/>
        </w:rPr>
      </w:pPr>
      <w:r>
        <w:rPr>
          <w:b/>
          <w:bCs/>
        </w:rPr>
        <w:t>Люблю тебя,Петра творенье,</w:t>
      </w:r>
    </w:p>
    <w:p w:rsidR="00000000" w:rsidRDefault="00170100">
      <w:pPr>
        <w:ind w:left="1100"/>
        <w:rPr>
          <w:b/>
          <w:bCs/>
        </w:rPr>
      </w:pPr>
      <w:r>
        <w:rPr>
          <w:b/>
          <w:bCs/>
        </w:rPr>
        <w:t>Люблю твой строгий,стройный вид,</w:t>
      </w:r>
    </w:p>
    <w:p w:rsidR="00000000" w:rsidRDefault="00170100">
      <w:pPr>
        <w:ind w:left="1100"/>
        <w:rPr>
          <w:b/>
          <w:bCs/>
        </w:rPr>
      </w:pPr>
      <w:r>
        <w:rPr>
          <w:b/>
          <w:bCs/>
        </w:rPr>
        <w:t>Невы державное теченье,</w:t>
      </w:r>
    </w:p>
    <w:p w:rsidR="00000000" w:rsidRDefault="00170100">
      <w:pPr>
        <w:ind w:left="1100"/>
        <w:rPr>
          <w:b/>
          <w:bCs/>
        </w:rPr>
      </w:pPr>
      <w:r>
        <w:rPr>
          <w:b/>
          <w:bCs/>
        </w:rPr>
        <w:t>Береговой ее гранит.</w:t>
      </w:r>
    </w:p>
    <w:p w:rsidR="00000000" w:rsidRDefault="00170100">
      <w:pPr>
        <w:rPr>
          <w:b/>
          <w:bCs/>
        </w:rPr>
      </w:pPr>
    </w:p>
    <w:p w:rsidR="00000000" w:rsidRDefault="00170100">
      <w:pPr>
        <w:rPr>
          <w:b/>
          <w:bCs/>
        </w:rPr>
      </w:pPr>
    </w:p>
    <w:p w:rsidR="00000000" w:rsidRDefault="00170100">
      <w:pPr>
        <w:ind w:left="1050"/>
        <w:rPr>
          <w:b/>
          <w:bCs/>
        </w:rPr>
      </w:pPr>
      <w:r>
        <w:rPr>
          <w:b/>
          <w:bCs/>
        </w:rPr>
        <w:t>-Кто автор?</w:t>
      </w:r>
    </w:p>
    <w:p w:rsidR="00000000" w:rsidRDefault="00170100">
      <w:pPr>
        <w:ind w:left="1050"/>
        <w:rPr>
          <w:b/>
          <w:bCs/>
        </w:rPr>
      </w:pPr>
      <w:r>
        <w:rPr>
          <w:b/>
          <w:bCs/>
        </w:rPr>
        <w:t>-Как понимаете слово «державное»?</w:t>
      </w:r>
    </w:p>
    <w:p w:rsidR="00000000" w:rsidRDefault="00170100">
      <w:pPr>
        <w:ind w:left="1050"/>
        <w:rPr>
          <w:b/>
          <w:bCs/>
        </w:rPr>
      </w:pPr>
      <w:r>
        <w:rPr>
          <w:b/>
          <w:bCs/>
        </w:rPr>
        <w:t>-Запи</w:t>
      </w:r>
      <w:r>
        <w:rPr>
          <w:b/>
          <w:bCs/>
        </w:rPr>
        <w:t>шите в тетрадь</w:t>
      </w:r>
    </w:p>
    <w:p w:rsidR="00000000" w:rsidRDefault="00170100">
      <w:pPr>
        <w:ind w:left="1050"/>
        <w:rPr>
          <w:b/>
          <w:bCs/>
        </w:rPr>
      </w:pPr>
      <w:r>
        <w:rPr>
          <w:b/>
          <w:bCs/>
        </w:rPr>
        <w:t>-Подпишите знакомые части речи,выделите орфограммы (один ученик работает у доски)</w:t>
      </w:r>
    </w:p>
    <w:p w:rsidR="00000000" w:rsidRDefault="00170100">
      <w:pPr>
        <w:ind w:left="1050"/>
        <w:rPr>
          <w:b/>
          <w:bCs/>
        </w:rPr>
      </w:pPr>
      <w:r>
        <w:rPr>
          <w:b/>
          <w:bCs/>
        </w:rPr>
        <w:t>-Проверка</w:t>
      </w:r>
    </w:p>
    <w:p w:rsidR="00000000" w:rsidRDefault="00170100">
      <w:pPr>
        <w:rPr>
          <w:b/>
          <w:bCs/>
        </w:rPr>
      </w:pPr>
    </w:p>
    <w:p w:rsidR="00000000" w:rsidRDefault="00170100">
      <w:pPr>
        <w:rPr>
          <w:b/>
          <w:bCs/>
        </w:rPr>
      </w:pPr>
    </w:p>
    <w:p w:rsidR="00000000" w:rsidRDefault="00170100">
      <w:pPr>
        <w:ind w:left="775"/>
        <w:rPr>
          <w:b/>
          <w:bCs/>
        </w:rPr>
      </w:pPr>
      <w:r>
        <w:rPr>
          <w:b/>
          <w:bCs/>
        </w:rPr>
        <w:t>в) Прочтите</w:t>
      </w:r>
    </w:p>
    <w:p w:rsidR="00000000" w:rsidRDefault="00170100">
      <w:pPr>
        <w:rPr>
          <w:b/>
          <w:bCs/>
        </w:rPr>
      </w:pPr>
    </w:p>
    <w:p w:rsidR="00000000" w:rsidRDefault="00170100">
      <w:pPr>
        <w:ind w:left="1125"/>
        <w:rPr>
          <w:b/>
          <w:bCs/>
        </w:rPr>
      </w:pPr>
      <w:r>
        <w:rPr>
          <w:b/>
          <w:bCs/>
        </w:rPr>
        <w:t>памятник, реставрировали, огромная, остров, площадь, гранитный, застроили, шпиль, красавица, осмотрел, безлюдный, высокий, Нева, просл</w:t>
      </w:r>
      <w:r>
        <w:rPr>
          <w:b/>
          <w:bCs/>
        </w:rPr>
        <w:t>авил, пьедестал</w:t>
      </w:r>
    </w:p>
    <w:p w:rsidR="00000000" w:rsidRDefault="00170100">
      <w:pPr>
        <w:ind w:left="1125"/>
        <w:rPr>
          <w:b/>
          <w:bCs/>
        </w:rPr>
      </w:pPr>
    </w:p>
    <w:p w:rsidR="00000000" w:rsidRDefault="00170100">
      <w:pPr>
        <w:ind w:left="1125"/>
        <w:rPr>
          <w:b/>
          <w:bCs/>
        </w:rPr>
      </w:pPr>
      <w:r>
        <w:rPr>
          <w:b/>
          <w:bCs/>
        </w:rPr>
        <w:t>-Все ли слова понятны?</w:t>
      </w:r>
    </w:p>
    <w:p w:rsidR="00000000" w:rsidRDefault="00170100">
      <w:pPr>
        <w:ind w:left="1125"/>
        <w:rPr>
          <w:b/>
          <w:bCs/>
        </w:rPr>
      </w:pPr>
      <w:r>
        <w:rPr>
          <w:b/>
          <w:bCs/>
        </w:rPr>
        <w:t>-Распределите слова в столбики по ч.речи</w:t>
      </w:r>
    </w:p>
    <w:p w:rsidR="00000000" w:rsidRDefault="00170100">
      <w:pPr>
        <w:ind w:left="1125"/>
        <w:rPr>
          <w:b/>
          <w:bCs/>
        </w:rPr>
      </w:pPr>
      <w:r>
        <w:rPr>
          <w:b/>
          <w:bCs/>
        </w:rPr>
        <w:t>-Сколько будет столбцов?</w:t>
      </w:r>
    </w:p>
    <w:p w:rsidR="00000000" w:rsidRDefault="00170100">
      <w:pPr>
        <w:ind w:left="1125"/>
        <w:rPr>
          <w:b/>
          <w:bCs/>
        </w:rPr>
      </w:pPr>
      <w:r>
        <w:rPr>
          <w:b/>
          <w:bCs/>
        </w:rPr>
        <w:t>-Запишите в тетрадь</w:t>
      </w:r>
    </w:p>
    <w:p w:rsidR="00000000" w:rsidRDefault="00170100">
      <w:pPr>
        <w:ind w:left="1125"/>
        <w:rPr>
          <w:b/>
          <w:bCs/>
        </w:rPr>
      </w:pPr>
      <w:r>
        <w:rPr>
          <w:b/>
          <w:bCs/>
        </w:rPr>
        <w:t>-Проверка</w:t>
      </w:r>
    </w:p>
    <w:p w:rsidR="00000000" w:rsidRDefault="00170100">
      <w:pPr>
        <w:ind w:left="1125"/>
        <w:rPr>
          <w:b/>
          <w:bCs/>
        </w:rPr>
      </w:pPr>
      <w:r>
        <w:rPr>
          <w:b/>
          <w:bCs/>
        </w:rPr>
        <w:t>-В глаголе «застроил» выделите приставку,подберите другие подходящие приставки,подберите родственные слова других ч.речи</w:t>
      </w:r>
    </w:p>
    <w:p w:rsidR="00000000" w:rsidRDefault="00170100">
      <w:pPr>
        <w:ind w:left="1125"/>
        <w:rPr>
          <w:b/>
          <w:bCs/>
        </w:rPr>
      </w:pPr>
      <w:r>
        <w:rPr>
          <w:b/>
          <w:bCs/>
        </w:rPr>
        <w:t>-Составьте словосочетания</w:t>
      </w:r>
    </w:p>
    <w:p w:rsidR="00000000" w:rsidRDefault="00170100">
      <w:pPr>
        <w:rPr>
          <w:b/>
          <w:bCs/>
        </w:rPr>
      </w:pPr>
    </w:p>
    <w:p w:rsidR="00000000" w:rsidRDefault="00170100">
      <w:pPr>
        <w:ind w:left="1150"/>
        <w:rPr>
          <w:b/>
          <w:bCs/>
        </w:rPr>
      </w:pPr>
      <w:r>
        <w:rPr>
          <w:b/>
          <w:bCs/>
        </w:rPr>
        <w:t>-А теперь предложения. Возможно у кого-то получится небольшой текст.</w:t>
      </w:r>
    </w:p>
    <w:p w:rsidR="00000000" w:rsidRDefault="00170100">
      <w:pPr>
        <w:ind w:left="1150"/>
        <w:rPr>
          <w:b/>
          <w:bCs/>
        </w:rPr>
      </w:pPr>
      <w:r>
        <w:rPr>
          <w:b/>
          <w:bCs/>
        </w:rPr>
        <w:t>-Зачитайте,что получилось</w:t>
      </w:r>
    </w:p>
    <w:p w:rsidR="00000000" w:rsidRDefault="00170100">
      <w:pPr>
        <w:ind w:left="1150"/>
        <w:rPr>
          <w:b/>
          <w:bCs/>
        </w:rPr>
      </w:pPr>
      <w:r>
        <w:rPr>
          <w:b/>
          <w:bCs/>
        </w:rPr>
        <w:t>-В своих предложениях подпишите известные вам части речи</w:t>
      </w:r>
    </w:p>
    <w:p w:rsidR="00000000" w:rsidRDefault="00170100">
      <w:pPr>
        <w:rPr>
          <w:b/>
          <w:bCs/>
        </w:rPr>
      </w:pPr>
    </w:p>
    <w:p w:rsidR="00000000" w:rsidRDefault="00170100">
      <w:pPr>
        <w:rPr>
          <w:b/>
          <w:bCs/>
        </w:rPr>
      </w:pPr>
    </w:p>
    <w:p w:rsidR="00000000" w:rsidRDefault="00170100">
      <w:pPr>
        <w:ind w:left="775"/>
        <w:rPr>
          <w:b/>
          <w:bCs/>
        </w:rPr>
      </w:pPr>
      <w:r>
        <w:rPr>
          <w:b/>
          <w:bCs/>
        </w:rPr>
        <w:t>г) Индивидуальные задания .Работа на компьютерах c пограммой «Школьный нас</w:t>
      </w:r>
      <w:r>
        <w:rPr>
          <w:b/>
          <w:bCs/>
        </w:rPr>
        <w:t xml:space="preserve">тавник» </w:t>
      </w:r>
      <w:hyperlink r:id="rId5" w:history="1">
        <w:r>
          <w:rPr>
            <w:rStyle w:val="a4"/>
          </w:rPr>
          <w:t>www.nastavnik.ru</w:t>
        </w:r>
      </w:hyperlink>
      <w:r>
        <w:rPr>
          <w:b/>
          <w:bCs/>
        </w:rPr>
        <w:t xml:space="preserve"> (найди лишнее слово)</w:t>
      </w:r>
    </w:p>
    <w:p w:rsidR="00000000" w:rsidRDefault="00170100">
      <w:pPr>
        <w:rPr>
          <w:b/>
          <w:bCs/>
        </w:rPr>
      </w:pPr>
    </w:p>
    <w:p w:rsidR="00000000" w:rsidRDefault="00170100">
      <w:pPr>
        <w:rPr>
          <w:b/>
          <w:bCs/>
        </w:rPr>
      </w:pPr>
    </w:p>
    <w:p w:rsidR="00000000" w:rsidRDefault="00170100">
      <w:pPr>
        <w:ind w:left="775"/>
        <w:rPr>
          <w:b/>
          <w:bCs/>
        </w:rPr>
      </w:pPr>
      <w:r>
        <w:rPr>
          <w:b/>
          <w:bCs/>
        </w:rPr>
        <w:t>д) Сейчас я расскажу вам о своем любимом уголке Санкт-Петербурга,а вы по описанию попробуйте догадаться,какой же проспект привлекает меня больше всего</w:t>
      </w:r>
    </w:p>
    <w:p w:rsidR="00000000" w:rsidRDefault="00170100">
      <w:pPr>
        <w:rPr>
          <w:b/>
          <w:bCs/>
        </w:rPr>
      </w:pPr>
    </w:p>
    <w:p w:rsidR="00000000" w:rsidRDefault="00170100">
      <w:pPr>
        <w:ind w:left="1100" w:firstLine="375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>Он хорош на ра</w:t>
      </w:r>
      <w:r>
        <w:rPr>
          <w:b/>
          <w:bCs/>
        </w:rPr>
        <w:t>ссвете,безлюдный,притихший,когда ночь еще не растаяла и бледные тени мягко скрадывают очертания домов.</w:t>
      </w:r>
    </w:p>
    <w:p w:rsidR="00000000" w:rsidRDefault="00170100">
      <w:pPr>
        <w:ind w:left="1100" w:firstLine="375"/>
        <w:rPr>
          <w:b/>
          <w:bCs/>
        </w:rPr>
      </w:pPr>
      <w:r>
        <w:rPr>
          <w:b/>
          <w:bCs/>
        </w:rPr>
        <w:t>Он хорош и днем-многолюдный,широкий.</w:t>
      </w:r>
    </w:p>
    <w:p w:rsidR="00000000" w:rsidRDefault="00170100">
      <w:pPr>
        <w:ind w:left="1100" w:firstLine="375"/>
        <w:rPr>
          <w:b/>
          <w:bCs/>
        </w:rPr>
      </w:pPr>
      <w:r>
        <w:rPr>
          <w:b/>
          <w:bCs/>
        </w:rPr>
        <w:t xml:space="preserve">Хорош он и вечером-ослепительный,нарядный,немного таинственный. </w:t>
      </w:r>
    </w:p>
    <w:p w:rsidR="00000000" w:rsidRDefault="00170100">
      <w:pPr>
        <w:rPr>
          <w:b/>
          <w:bCs/>
        </w:rPr>
      </w:pPr>
    </w:p>
    <w:p w:rsidR="00000000" w:rsidRDefault="00170100">
      <w:pPr>
        <w:rPr>
          <w:b/>
          <w:bCs/>
        </w:rPr>
      </w:pPr>
    </w:p>
    <w:p w:rsidR="00000000" w:rsidRDefault="00170100">
      <w:pPr>
        <w:ind w:left="500"/>
        <w:rPr>
          <w:b/>
          <w:bCs/>
        </w:rPr>
      </w:pPr>
      <w:r>
        <w:rPr>
          <w:b/>
          <w:bCs/>
        </w:rPr>
        <w:t>4. Д.З. -Творческое задание: Напишите и вы о свое</w:t>
      </w:r>
      <w:r>
        <w:rPr>
          <w:b/>
          <w:bCs/>
        </w:rPr>
        <w:t>м любимом уголке С-Пб сочинение-миниатюру</w:t>
      </w:r>
    </w:p>
    <w:p w:rsidR="00000000" w:rsidRDefault="00170100">
      <w:pPr>
        <w:rPr>
          <w:b/>
          <w:bCs/>
        </w:rPr>
      </w:pPr>
    </w:p>
    <w:p w:rsidR="00000000" w:rsidRDefault="00170100">
      <w:pPr>
        <w:rPr>
          <w:b/>
          <w:bCs/>
        </w:rPr>
      </w:pPr>
    </w:p>
    <w:p w:rsidR="00000000" w:rsidRDefault="00170100">
      <w:pPr>
        <w:ind w:left="500"/>
        <w:rPr>
          <w:b/>
          <w:bCs/>
        </w:rPr>
      </w:pPr>
      <w:r>
        <w:rPr>
          <w:b/>
          <w:bCs/>
        </w:rPr>
        <w:t>5. Итог урока</w:t>
      </w:r>
    </w:p>
    <w:p w:rsidR="00000000" w:rsidRDefault="00170100">
      <w:pPr>
        <w:rPr>
          <w:b/>
          <w:bCs/>
        </w:rPr>
      </w:pPr>
    </w:p>
    <w:sectPr w:rsidR="0000000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70100"/>
    <w:rsid w:val="00170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Pr>
      <w:sz w:val="24"/>
      <w:szCs w:val="24"/>
    </w:rPr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Title"/>
    <w:basedOn w:val="a5"/>
    <w:next w:val="a8"/>
    <w:qFormat/>
  </w:style>
  <w:style w:type="paragraph" w:styleId="a8">
    <w:name w:val="Subtitle"/>
    <w:basedOn w:val="a5"/>
    <w:next w:val="a6"/>
    <w:qFormat/>
    <w:pPr>
      <w:jc w:val="center"/>
    </w:pPr>
    <w:rPr>
      <w:i/>
      <w:iCs/>
    </w:rPr>
  </w:style>
  <w:style w:type="paragraph" w:styleId="a9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stavni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467</Words>
  <Characters>2664</Characters>
  <Application>Microsoft Office Word</Application>
  <DocSecurity>0</DocSecurity>
  <Lines>22</Lines>
  <Paragraphs>6</Paragraphs>
  <ScaleCrop>false</ScaleCrop>
  <Company>Acer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 </dc:creator>
  <cp:keywords/>
  <cp:lastModifiedBy>Valued Acer Customer</cp:lastModifiedBy>
  <cp:revision>2</cp:revision>
  <cp:lastPrinted>1601-01-01T00:00:00Z</cp:lastPrinted>
  <dcterms:created xsi:type="dcterms:W3CDTF">2011-10-10T06:02:00Z</dcterms:created>
  <dcterms:modified xsi:type="dcterms:W3CDTF">2011-10-10T06:02:00Z</dcterms:modified>
</cp:coreProperties>
</file>