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7FD2">
      <w:pPr>
        <w:pageBreakBefore/>
        <w:rPr>
          <w:b/>
          <w:bCs/>
        </w:rPr>
      </w:pP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</w:p>
    <w:p w:rsidR="00000000" w:rsidRDefault="00737FD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Урок -  деловая игра</w:t>
      </w:r>
    </w:p>
    <w:p w:rsidR="00000000" w:rsidRDefault="00737FD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4 класс русский язык</w:t>
      </w:r>
    </w:p>
    <w:p w:rsidR="00000000" w:rsidRDefault="00737FD2">
      <w:pPr>
        <w:jc w:val="center"/>
        <w:rPr>
          <w:b/>
          <w:bCs/>
          <w:sz w:val="48"/>
          <w:szCs w:val="48"/>
        </w:rPr>
      </w:pPr>
    </w:p>
    <w:p w:rsidR="00000000" w:rsidRDefault="00737FD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Тема: «Обобщение знаний об именах прилагательных»</w:t>
      </w:r>
    </w:p>
    <w:p w:rsidR="00000000" w:rsidRDefault="00737FD2">
      <w:pPr>
        <w:jc w:val="center"/>
        <w:rPr>
          <w:b/>
          <w:bCs/>
          <w:sz w:val="48"/>
          <w:szCs w:val="48"/>
        </w:rPr>
      </w:pPr>
    </w:p>
    <w:p w:rsidR="00000000" w:rsidRDefault="00737FD2">
      <w:pPr>
        <w:jc w:val="center"/>
        <w:rPr>
          <w:b/>
          <w:bCs/>
          <w:sz w:val="48"/>
          <w:szCs w:val="48"/>
        </w:rPr>
      </w:pPr>
    </w:p>
    <w:p w:rsidR="00000000" w:rsidRDefault="00737FD2">
      <w:pPr>
        <w:jc w:val="center"/>
        <w:rPr>
          <w:b/>
          <w:bCs/>
          <w:sz w:val="48"/>
          <w:szCs w:val="48"/>
        </w:rPr>
      </w:pPr>
    </w:p>
    <w:p w:rsidR="00000000" w:rsidRDefault="00737FD2">
      <w:pPr>
        <w:jc w:val="center"/>
        <w:rPr>
          <w:b/>
          <w:bCs/>
          <w:sz w:val="48"/>
          <w:szCs w:val="48"/>
        </w:rPr>
      </w:pPr>
    </w:p>
    <w:p w:rsidR="00000000" w:rsidRDefault="00737FD2">
      <w:pPr>
        <w:jc w:val="center"/>
        <w:rPr>
          <w:b/>
          <w:bCs/>
          <w:sz w:val="48"/>
          <w:szCs w:val="48"/>
        </w:rPr>
      </w:pPr>
    </w:p>
    <w:p w:rsidR="00000000" w:rsidRDefault="00737FD2">
      <w:pPr>
        <w:jc w:val="center"/>
        <w:rPr>
          <w:b/>
          <w:bCs/>
          <w:sz w:val="48"/>
          <w:szCs w:val="48"/>
        </w:rPr>
      </w:pPr>
    </w:p>
    <w:p w:rsidR="00000000" w:rsidRDefault="00737FD2">
      <w:pPr>
        <w:jc w:val="center"/>
        <w:rPr>
          <w:b/>
          <w:bCs/>
          <w:sz w:val="48"/>
          <w:szCs w:val="48"/>
        </w:rPr>
      </w:pPr>
    </w:p>
    <w:p w:rsidR="00000000" w:rsidRDefault="00737FD2">
      <w:pPr>
        <w:jc w:val="center"/>
        <w:rPr>
          <w:b/>
          <w:bCs/>
          <w:sz w:val="48"/>
          <w:szCs w:val="48"/>
        </w:rPr>
      </w:pP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</w:p>
    <w:p w:rsidR="00000000" w:rsidRDefault="00737FD2">
      <w:pPr>
        <w:pageBreakBefore/>
        <w:rPr>
          <w:b/>
          <w:bCs/>
        </w:rPr>
      </w:pPr>
      <w:r>
        <w:rPr>
          <w:b/>
          <w:bCs/>
        </w:rPr>
        <w:lastRenderedPageBreak/>
        <w:t>Слепухина Татьяна Петровна</w:t>
      </w:r>
    </w:p>
    <w:p w:rsidR="00000000" w:rsidRDefault="00737FD2">
      <w:pPr>
        <w:rPr>
          <w:b/>
          <w:bCs/>
        </w:rPr>
      </w:pPr>
      <w:r>
        <w:rPr>
          <w:b/>
          <w:bCs/>
        </w:rPr>
        <w:t>Русский язык</w:t>
      </w:r>
    </w:p>
    <w:p w:rsidR="00000000" w:rsidRDefault="00737FD2">
      <w:pPr>
        <w:rPr>
          <w:b/>
          <w:bCs/>
        </w:rPr>
      </w:pPr>
      <w:r>
        <w:rPr>
          <w:b/>
          <w:bCs/>
        </w:rPr>
        <w:t>4 класс</w:t>
      </w: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Тема урока: Обобщение знаний об именах прилагательных</w:t>
      </w: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  <w:r>
        <w:rPr>
          <w:b/>
          <w:bCs/>
        </w:rPr>
        <w:t>Цели и задачи:</w:t>
      </w:r>
    </w:p>
    <w:p w:rsidR="00000000" w:rsidRDefault="00737FD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в игровой форме по</w:t>
      </w:r>
      <w:r>
        <w:rPr>
          <w:b/>
          <w:bCs/>
        </w:rPr>
        <w:t>вторить знания по теме «имя прилагательное»</w:t>
      </w:r>
    </w:p>
    <w:p w:rsidR="00000000" w:rsidRDefault="00737FD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совершенствование навыков в определении грамматических признаков имен прилагательных</w:t>
      </w:r>
    </w:p>
    <w:p w:rsidR="00000000" w:rsidRDefault="00737FD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развитие навыков грамотного письма и обогащение словарного запаса</w:t>
      </w:r>
    </w:p>
    <w:p w:rsidR="00000000" w:rsidRDefault="00737FD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развитие интереса к предмету</w:t>
      </w:r>
    </w:p>
    <w:p w:rsidR="00000000" w:rsidRDefault="00737FD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развитие навыков работать в груп</w:t>
      </w:r>
      <w:r>
        <w:rPr>
          <w:b/>
          <w:bCs/>
        </w:rPr>
        <w:t>пах</w:t>
      </w:r>
    </w:p>
    <w:p w:rsidR="00000000" w:rsidRDefault="00737FD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проверка индивидуальных знаний по теме</w:t>
      </w: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  <w:r>
        <w:rPr>
          <w:b/>
          <w:bCs/>
        </w:rPr>
        <w:t>Оборудование: таблица сравнения прилагательных и существительных,карточки с заданиями,ноутбуки,программа «Школьный наставник» www.nastavnik.ru</w:t>
      </w: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  <w:r>
        <w:rPr>
          <w:b/>
          <w:bCs/>
        </w:rPr>
        <w:t>Ведущая технология:групповая</w:t>
      </w: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  <w:r>
        <w:rPr>
          <w:b/>
          <w:bCs/>
        </w:rPr>
        <w:t>Ход урока:</w:t>
      </w: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  <w:r>
        <w:rPr>
          <w:b/>
          <w:bCs/>
        </w:rPr>
        <w:t>1.Организационный момент</w:t>
      </w:r>
    </w:p>
    <w:p w:rsidR="00000000" w:rsidRDefault="00737FD2">
      <w:pPr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.Постановка учебной задачи</w:t>
      </w:r>
    </w:p>
    <w:p w:rsidR="00000000" w:rsidRDefault="00737FD2">
      <w:pPr>
        <w:rPr>
          <w:b/>
          <w:bCs/>
        </w:rPr>
      </w:pPr>
      <w:r>
        <w:rPr>
          <w:b/>
          <w:bCs/>
        </w:rPr>
        <w:t xml:space="preserve">    </w:t>
      </w:r>
    </w:p>
    <w:p w:rsidR="00000000" w:rsidRDefault="00737FD2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>-Сегодня у нас урок-деловая игра «Клуб знатоков».</w:t>
      </w:r>
    </w:p>
    <w:p w:rsidR="00000000" w:rsidRDefault="00737FD2">
      <w:pPr>
        <w:rPr>
          <w:b/>
          <w:bCs/>
        </w:rPr>
      </w:pPr>
      <w:r>
        <w:rPr>
          <w:b/>
          <w:bCs/>
        </w:rPr>
        <w:t>Будет много интересных заданий,которые потребуют от вас хороших знаний по теме «Имя прилагательное»</w:t>
      </w:r>
    </w:p>
    <w:p w:rsidR="00000000" w:rsidRDefault="00737FD2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>Наша задача не только поиграть,но и повторить все,что мы узнали</w:t>
      </w:r>
      <w:r>
        <w:rPr>
          <w:b/>
          <w:bCs/>
        </w:rPr>
        <w:t xml:space="preserve"> об этой части речи и ее особенностях.</w:t>
      </w:r>
    </w:p>
    <w:p w:rsidR="00000000" w:rsidRDefault="00737FD2">
      <w:pPr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</w:rPr>
        <w:t>Работать будем в командах. В конце урока мы подведем итоги и определим команду знатоков. Победителями будут участники команды,набравшей наибольшее количество очков.</w:t>
      </w:r>
    </w:p>
    <w:p w:rsidR="00000000" w:rsidRDefault="00737FD2">
      <w:pPr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>А сейчас,пожалуйста,поприветствуйте</w:t>
      </w:r>
      <w:r>
        <w:rPr>
          <w:b/>
          <w:bCs/>
        </w:rPr>
        <w:t xml:space="preserve"> друг друга и пожелайте удачи. Начинаем нашу игру.</w:t>
      </w: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  <w:r>
        <w:rPr>
          <w:b/>
          <w:bCs/>
        </w:rPr>
        <w:t>3.Разминка.</w:t>
      </w:r>
    </w:p>
    <w:p w:rsidR="00000000" w:rsidRDefault="00737FD2">
      <w:pPr>
        <w:rPr>
          <w:b/>
          <w:bCs/>
        </w:rPr>
      </w:pPr>
      <w:r>
        <w:rPr>
          <w:b/>
          <w:bCs/>
        </w:rPr>
        <w:t>Тест (ответы :согласны +, не согласны - )</w:t>
      </w:r>
    </w:p>
    <w:p w:rsidR="00000000" w:rsidRDefault="00737FD2">
      <w:pPr>
        <w:rPr>
          <w:b/>
          <w:bCs/>
        </w:rPr>
      </w:pPr>
      <w:r>
        <w:rPr>
          <w:b/>
          <w:bCs/>
        </w:rPr>
        <w:t>а)- имена прилагательные изменяются по родам,числам и падежам</w:t>
      </w:r>
    </w:p>
    <w:p w:rsidR="00000000" w:rsidRDefault="00737FD2">
      <w:pPr>
        <w:rPr>
          <w:b/>
          <w:bCs/>
        </w:rPr>
      </w:pPr>
      <w:r>
        <w:rPr>
          <w:b/>
          <w:bCs/>
        </w:rPr>
        <w:t>б)-им.прилаг. В предложении являются главными членами и отвечают на вопросы КТО?ЧТО?</w:t>
      </w:r>
    </w:p>
    <w:p w:rsidR="00000000" w:rsidRDefault="00737FD2">
      <w:pPr>
        <w:rPr>
          <w:b/>
          <w:bCs/>
        </w:rPr>
      </w:pPr>
      <w:r>
        <w:rPr>
          <w:b/>
          <w:bCs/>
        </w:rPr>
        <w:t>в)-</w:t>
      </w:r>
      <w:r>
        <w:rPr>
          <w:b/>
          <w:bCs/>
        </w:rPr>
        <w:t>род имени прилагательного   зависит от глагола</w:t>
      </w:r>
    </w:p>
    <w:p w:rsidR="00000000" w:rsidRDefault="00737FD2">
      <w:pPr>
        <w:rPr>
          <w:b/>
          <w:bCs/>
        </w:rPr>
      </w:pPr>
      <w:r>
        <w:rPr>
          <w:b/>
          <w:bCs/>
        </w:rPr>
        <w:t>г)-имена прилагательные во мн.числе по родам не изменяются</w:t>
      </w:r>
    </w:p>
    <w:p w:rsidR="00000000" w:rsidRDefault="00737FD2">
      <w:pPr>
        <w:rPr>
          <w:b/>
          <w:bCs/>
        </w:rPr>
      </w:pPr>
      <w:r>
        <w:rPr>
          <w:b/>
          <w:bCs/>
        </w:rPr>
        <w:t>д)-по падежу имени сущ. можно узнать падеж имени прилаг.</w:t>
      </w: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  <w:r>
        <w:rPr>
          <w:b/>
          <w:bCs/>
        </w:rPr>
        <w:t>Проверка.</w:t>
      </w:r>
    </w:p>
    <w:p w:rsidR="00000000" w:rsidRDefault="00737FD2">
      <w:pPr>
        <w:rPr>
          <w:b/>
          <w:bCs/>
        </w:rPr>
      </w:pPr>
      <w:r>
        <w:rPr>
          <w:b/>
          <w:bCs/>
        </w:rPr>
        <w:t>4. 1 раунд. Разгадывание кроссворда (карточки)</w:t>
      </w:r>
    </w:p>
    <w:p w:rsidR="00000000" w:rsidRDefault="00737FD2">
      <w:pPr>
        <w:rPr>
          <w:b/>
          <w:bCs/>
        </w:rPr>
      </w:pPr>
    </w:p>
    <w:p w:rsidR="00000000" w:rsidRDefault="00737FD2">
      <w:pPr>
        <w:numPr>
          <w:ilvl w:val="0"/>
          <w:numId w:val="2"/>
        </w:numPr>
        <w:ind w:left="450" w:firstLine="30"/>
        <w:rPr>
          <w:b/>
          <w:bCs/>
        </w:rPr>
      </w:pPr>
      <w:r>
        <w:rPr>
          <w:b/>
          <w:bCs/>
        </w:rPr>
        <w:t xml:space="preserve">Название части речи,отвечающей на </w:t>
      </w:r>
      <w:r>
        <w:rPr>
          <w:b/>
          <w:bCs/>
        </w:rPr>
        <w:t>вопр.КАКОЙ?КАКАЯ? КАКИЕ? КАКОЕ?</w:t>
      </w:r>
    </w:p>
    <w:p w:rsidR="00000000" w:rsidRDefault="00737FD2">
      <w:pPr>
        <w:ind w:left="450" w:firstLine="30"/>
        <w:rPr>
          <w:b/>
          <w:bCs/>
        </w:rPr>
      </w:pPr>
      <w:r>
        <w:rPr>
          <w:b/>
          <w:bCs/>
        </w:rPr>
        <w:t>ПРИЛАГАТЕЛЬНОЕ</w:t>
      </w:r>
    </w:p>
    <w:p w:rsidR="00000000" w:rsidRDefault="00737FD2">
      <w:pPr>
        <w:ind w:left="450" w:firstLine="3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2)Что обозначает имя прилагательное</w:t>
      </w:r>
    </w:p>
    <w:p w:rsidR="00000000" w:rsidRDefault="00737FD2">
      <w:pPr>
        <w:ind w:left="450" w:firstLine="30"/>
        <w:rPr>
          <w:b/>
          <w:bCs/>
        </w:rPr>
      </w:pPr>
      <w:r>
        <w:rPr>
          <w:b/>
          <w:bCs/>
        </w:rPr>
        <w:t>ПРИЗНАК</w:t>
      </w:r>
    </w:p>
    <w:p w:rsidR="00000000" w:rsidRDefault="00737FD2">
      <w:pPr>
        <w:numPr>
          <w:ilvl w:val="1"/>
          <w:numId w:val="3"/>
        </w:numPr>
        <w:ind w:left="450" w:firstLine="30"/>
        <w:rPr>
          <w:b/>
          <w:bCs/>
        </w:rPr>
      </w:pPr>
      <w:r>
        <w:rPr>
          <w:b/>
          <w:bCs/>
        </w:rPr>
        <w:lastRenderedPageBreak/>
        <w:t>На какой вопрос отвечают имена прилагательные женского рода в Р.,Д.,Т.,и В. Падежах</w:t>
      </w:r>
    </w:p>
    <w:p w:rsidR="00000000" w:rsidRDefault="00737FD2">
      <w:pPr>
        <w:ind w:left="450" w:firstLine="3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>КАКОЙ</w:t>
      </w:r>
    </w:p>
    <w:p w:rsidR="00000000" w:rsidRDefault="00737FD2">
      <w:pPr>
        <w:numPr>
          <w:ilvl w:val="1"/>
          <w:numId w:val="3"/>
        </w:numPr>
        <w:ind w:left="450" w:firstLine="30"/>
        <w:rPr>
          <w:b/>
          <w:bCs/>
        </w:rPr>
      </w:pPr>
      <w:r>
        <w:rPr>
          <w:b/>
          <w:bCs/>
        </w:rPr>
        <w:t>Назовите вопрос прилагательных мн.числа в И.п.</w:t>
      </w:r>
    </w:p>
    <w:p w:rsidR="00000000" w:rsidRDefault="00737FD2">
      <w:pPr>
        <w:ind w:left="450" w:firstLine="30"/>
        <w:rPr>
          <w:b/>
          <w:bCs/>
        </w:rPr>
      </w:pPr>
      <w:r>
        <w:rPr>
          <w:b/>
          <w:bCs/>
        </w:rPr>
        <w:t>КАКИЕ</w:t>
      </w:r>
    </w:p>
    <w:p w:rsidR="00000000" w:rsidRDefault="00737FD2">
      <w:pPr>
        <w:numPr>
          <w:ilvl w:val="1"/>
          <w:numId w:val="3"/>
        </w:numPr>
        <w:ind w:left="450" w:firstLine="30"/>
        <w:rPr>
          <w:b/>
          <w:bCs/>
        </w:rPr>
      </w:pPr>
      <w:r>
        <w:rPr>
          <w:b/>
          <w:bCs/>
        </w:rPr>
        <w:t>Окончание прилаг. М</w:t>
      </w:r>
      <w:r>
        <w:rPr>
          <w:b/>
          <w:bCs/>
        </w:rPr>
        <w:t>.и С. Рода в Твор.падеже       -</w:t>
      </w:r>
    </w:p>
    <w:p w:rsidR="00000000" w:rsidRDefault="00737FD2">
      <w:pPr>
        <w:rPr>
          <w:b/>
          <w:bCs/>
        </w:rPr>
      </w:pPr>
      <w:r>
        <w:rPr>
          <w:b/>
          <w:bCs/>
        </w:rPr>
        <w:t>- ИМ</w:t>
      </w:r>
    </w:p>
    <w:p w:rsidR="00000000" w:rsidRDefault="00737FD2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Окончание прилаг. Ж.рода в Им. Падеже   -АЯ</w:t>
      </w:r>
    </w:p>
    <w:p w:rsidR="00000000" w:rsidRDefault="00737FD2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Окончание прилаг. М.и С.рода в Род.падеже   -ОГО</w:t>
      </w:r>
    </w:p>
    <w:p w:rsidR="00000000" w:rsidRDefault="00737FD2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Окончание прилагательных М.иС. Рода в Дательном падеже    -ЕМУ</w:t>
      </w: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  <w:r>
        <w:rPr>
          <w:b/>
          <w:bCs/>
        </w:rPr>
        <w:t xml:space="preserve">Проверка -участники команд по очереди заполняют кроссворд на </w:t>
      </w:r>
      <w:r>
        <w:rPr>
          <w:b/>
          <w:bCs/>
        </w:rPr>
        <w:t>доске</w:t>
      </w:r>
    </w:p>
    <w:p w:rsidR="00000000" w:rsidRDefault="00737FD2">
      <w:pPr>
        <w:rPr>
          <w:b/>
          <w:bCs/>
        </w:rPr>
      </w:pPr>
      <w:r>
        <w:rPr>
          <w:b/>
          <w:bCs/>
        </w:rPr>
        <w:t xml:space="preserve"> </w:t>
      </w:r>
    </w:p>
    <w:p w:rsidR="00000000" w:rsidRDefault="00737FD2">
      <w:pPr>
        <w:rPr>
          <w:b/>
          <w:bCs/>
        </w:rPr>
      </w:pPr>
      <w:r>
        <w:rPr>
          <w:b/>
          <w:bCs/>
        </w:rPr>
        <w:t>5.   2 раунд.  Кто больше   (карточки)</w:t>
      </w:r>
    </w:p>
    <w:p w:rsidR="00000000" w:rsidRDefault="00737FD2">
      <w:pPr>
        <w:rPr>
          <w:b/>
          <w:bCs/>
        </w:rPr>
      </w:pPr>
      <w:r>
        <w:rPr>
          <w:b/>
          <w:bCs/>
        </w:rPr>
        <w:t xml:space="preserve"> </w:t>
      </w:r>
    </w:p>
    <w:p w:rsidR="00000000" w:rsidRDefault="00737FD2">
      <w:pPr>
        <w:rPr>
          <w:b/>
          <w:bCs/>
        </w:rPr>
      </w:pPr>
      <w:r>
        <w:rPr>
          <w:b/>
          <w:bCs/>
        </w:rPr>
        <w:t>-подобрать синонимы к данному прилагательному за 1 минуту</w:t>
      </w:r>
    </w:p>
    <w:p w:rsidR="00000000" w:rsidRDefault="00737FD2">
      <w:pPr>
        <w:rPr>
          <w:b/>
          <w:bCs/>
        </w:rPr>
      </w:pPr>
      <w:r>
        <w:rPr>
          <w:b/>
          <w:bCs/>
        </w:rPr>
        <w:t>(УДИВИТЕЛЬНЫЙ,СМЕШНОЙ)</w:t>
      </w: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  <w:r>
        <w:rPr>
          <w:b/>
          <w:bCs/>
        </w:rPr>
        <w:t>Проверка</w:t>
      </w:r>
    </w:p>
    <w:p w:rsidR="00000000" w:rsidRDefault="00737FD2">
      <w:pPr>
        <w:rPr>
          <w:b/>
          <w:bCs/>
        </w:rPr>
      </w:pPr>
    </w:p>
    <w:p w:rsidR="00000000" w:rsidRDefault="00737FD2">
      <w:pPr>
        <w:rPr>
          <w:b/>
          <w:bCs/>
        </w:rPr>
      </w:pPr>
      <w:r>
        <w:rPr>
          <w:b/>
          <w:bCs/>
        </w:rPr>
        <w:t>6. 3 раунд. Кто точнее (карточки)</w:t>
      </w:r>
    </w:p>
    <w:p w:rsidR="00000000" w:rsidRDefault="00737FD2">
      <w:pPr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</w:t>
      </w:r>
    </w:p>
    <w:p w:rsidR="00000000" w:rsidRDefault="00737FD2">
      <w:pPr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>-Объясните значение выражений,подберите словосочетание,где это прилагате</w:t>
      </w:r>
      <w:r>
        <w:rPr>
          <w:b/>
          <w:bCs/>
        </w:rPr>
        <w:t>льное употреблено в прямом значении</w:t>
      </w:r>
    </w:p>
    <w:p w:rsidR="00000000" w:rsidRDefault="00737FD2">
      <w:pPr>
        <w:tabs>
          <w:tab w:val="left" w:pos="4860"/>
        </w:tabs>
        <w:rPr>
          <w:b/>
          <w:bCs/>
        </w:rPr>
      </w:pPr>
    </w:p>
    <w:p w:rsidR="00000000" w:rsidRDefault="00737FD2">
      <w:pPr>
        <w:tabs>
          <w:tab w:val="left" w:pos="4860"/>
        </w:tabs>
        <w:rPr>
          <w:b/>
          <w:bCs/>
        </w:rPr>
      </w:pPr>
      <w:r>
        <w:rPr>
          <w:b/>
          <w:bCs/>
        </w:rPr>
        <w:t>Проверка</w:t>
      </w:r>
    </w:p>
    <w:p w:rsidR="00000000" w:rsidRDefault="00737FD2">
      <w:pPr>
        <w:tabs>
          <w:tab w:val="left" w:pos="4860"/>
        </w:tabs>
        <w:rPr>
          <w:b/>
          <w:bCs/>
        </w:rPr>
      </w:pPr>
    </w:p>
    <w:p w:rsidR="00000000" w:rsidRDefault="00737FD2">
      <w:pPr>
        <w:tabs>
          <w:tab w:val="left" w:pos="4860"/>
        </w:tabs>
        <w:rPr>
          <w:b/>
          <w:bCs/>
        </w:rPr>
      </w:pPr>
      <w:r>
        <w:rPr>
          <w:b/>
          <w:bCs/>
        </w:rPr>
        <w:t>7. 4 раунд. Конкурс грамотеев  Работа на компьютере с программой «Школьный наставник» www.nastavnik.ru</w:t>
      </w:r>
    </w:p>
    <w:p w:rsidR="00000000" w:rsidRDefault="00737FD2">
      <w:pPr>
        <w:tabs>
          <w:tab w:val="left" w:pos="4860"/>
        </w:tabs>
        <w:rPr>
          <w:b/>
          <w:bCs/>
        </w:rPr>
      </w:pPr>
    </w:p>
    <w:p w:rsidR="00000000" w:rsidRDefault="00737FD2">
      <w:pPr>
        <w:tabs>
          <w:tab w:val="left" w:pos="4860"/>
        </w:tabs>
        <w:rPr>
          <w:b/>
          <w:bCs/>
        </w:rPr>
      </w:pPr>
      <w:r>
        <w:rPr>
          <w:b/>
          <w:bCs/>
        </w:rPr>
        <w:t>Каждый выполняет индивидуально (вставляют пропущенные орфограммы)</w:t>
      </w:r>
    </w:p>
    <w:p w:rsidR="00000000" w:rsidRDefault="00737FD2">
      <w:pPr>
        <w:tabs>
          <w:tab w:val="left" w:pos="4860"/>
        </w:tabs>
        <w:rPr>
          <w:b/>
          <w:bCs/>
        </w:rPr>
      </w:pPr>
    </w:p>
    <w:p w:rsidR="00000000" w:rsidRDefault="00737FD2">
      <w:pPr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Жюри в это время подводит итоги </w:t>
      </w:r>
    </w:p>
    <w:p w:rsidR="00000000" w:rsidRDefault="00737FD2">
      <w:pPr>
        <w:tabs>
          <w:tab w:val="left" w:pos="4860"/>
        </w:tabs>
        <w:rPr>
          <w:b/>
          <w:bCs/>
        </w:rPr>
      </w:pPr>
    </w:p>
    <w:p w:rsidR="00000000" w:rsidRDefault="00737FD2">
      <w:pPr>
        <w:tabs>
          <w:tab w:val="left" w:pos="4860"/>
        </w:tabs>
        <w:rPr>
          <w:b/>
          <w:bCs/>
        </w:rPr>
      </w:pPr>
      <w:r>
        <w:rPr>
          <w:b/>
          <w:bCs/>
        </w:rPr>
        <w:t>Дале</w:t>
      </w:r>
      <w:r>
        <w:rPr>
          <w:b/>
          <w:bCs/>
        </w:rPr>
        <w:t>е индивид. Задания на карточках</w:t>
      </w:r>
    </w:p>
    <w:p w:rsidR="00000000" w:rsidRDefault="00737FD2">
      <w:pPr>
        <w:numPr>
          <w:ilvl w:val="0"/>
          <w:numId w:val="4"/>
        </w:numPr>
        <w:tabs>
          <w:tab w:val="left" w:pos="4860"/>
        </w:tabs>
        <w:rPr>
          <w:b/>
          <w:bCs/>
        </w:rPr>
      </w:pPr>
      <w:r>
        <w:rPr>
          <w:b/>
          <w:bCs/>
        </w:rPr>
        <w:t>Что написано на карточках? ТЕКСТ</w:t>
      </w:r>
    </w:p>
    <w:p w:rsidR="00000000" w:rsidRDefault="00737FD2">
      <w:pPr>
        <w:numPr>
          <w:ilvl w:val="0"/>
          <w:numId w:val="4"/>
        </w:numPr>
        <w:tabs>
          <w:tab w:val="left" w:pos="4860"/>
        </w:tabs>
        <w:rPr>
          <w:b/>
          <w:bCs/>
        </w:rPr>
      </w:pPr>
      <w:r>
        <w:rPr>
          <w:b/>
          <w:bCs/>
        </w:rPr>
        <w:t>Какие правила необходимо вспомнить,чтобы верно вставить пропущенные буквы?</w:t>
      </w:r>
    </w:p>
    <w:p w:rsidR="00000000" w:rsidRDefault="00737FD2">
      <w:pPr>
        <w:numPr>
          <w:ilvl w:val="0"/>
          <w:numId w:val="4"/>
        </w:numPr>
        <w:tabs>
          <w:tab w:val="left" w:pos="4860"/>
        </w:tabs>
        <w:rPr>
          <w:b/>
          <w:bCs/>
        </w:rPr>
      </w:pPr>
      <w:r>
        <w:rPr>
          <w:b/>
          <w:bCs/>
        </w:rPr>
        <w:t>Г.З. Найти прилагательные ,выделить окончания и указать падеж</w:t>
      </w:r>
    </w:p>
    <w:p w:rsidR="00000000" w:rsidRDefault="00737FD2">
      <w:pPr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</w:t>
      </w:r>
    </w:p>
    <w:p w:rsidR="00000000" w:rsidRDefault="00737FD2">
      <w:pPr>
        <w:tabs>
          <w:tab w:val="left" w:pos="4860"/>
        </w:tabs>
        <w:rPr>
          <w:b/>
          <w:bCs/>
        </w:rPr>
      </w:pPr>
    </w:p>
    <w:p w:rsidR="00000000" w:rsidRDefault="00737FD2">
      <w:pPr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8.Итог.</w:t>
      </w:r>
    </w:p>
    <w:p w:rsidR="00000000" w:rsidRDefault="00737FD2">
      <w:pPr>
        <w:tabs>
          <w:tab w:val="left" w:pos="4860"/>
        </w:tabs>
        <w:rPr>
          <w:b/>
          <w:bCs/>
        </w:rPr>
      </w:pPr>
    </w:p>
    <w:p w:rsidR="00000000" w:rsidRDefault="00737FD2">
      <w:pPr>
        <w:numPr>
          <w:ilvl w:val="0"/>
          <w:numId w:val="5"/>
        </w:numPr>
        <w:tabs>
          <w:tab w:val="left" w:pos="4860"/>
        </w:tabs>
        <w:rPr>
          <w:b/>
          <w:bCs/>
        </w:rPr>
      </w:pPr>
      <w:r>
        <w:rPr>
          <w:b/>
          <w:bCs/>
        </w:rPr>
        <w:t>С какой частью речи были связаны вс</w:t>
      </w:r>
      <w:r>
        <w:rPr>
          <w:b/>
          <w:bCs/>
        </w:rPr>
        <w:t>е задания нашей игры?</w:t>
      </w:r>
    </w:p>
    <w:p w:rsidR="00000000" w:rsidRDefault="00737FD2">
      <w:pPr>
        <w:numPr>
          <w:ilvl w:val="0"/>
          <w:numId w:val="5"/>
        </w:numPr>
        <w:tabs>
          <w:tab w:val="left" w:pos="4860"/>
        </w:tabs>
        <w:rPr>
          <w:b/>
          <w:bCs/>
        </w:rPr>
      </w:pPr>
      <w:r>
        <w:rPr>
          <w:b/>
          <w:bCs/>
        </w:rPr>
        <w:t>О каких ее особенностях мы вспомнили?</w:t>
      </w:r>
    </w:p>
    <w:p w:rsidR="00000000" w:rsidRDefault="00737FD2">
      <w:pPr>
        <w:numPr>
          <w:ilvl w:val="0"/>
          <w:numId w:val="5"/>
        </w:numPr>
        <w:tabs>
          <w:tab w:val="left" w:pos="4860"/>
        </w:tabs>
        <w:rPr>
          <w:b/>
          <w:bCs/>
        </w:rPr>
      </w:pPr>
      <w:r>
        <w:rPr>
          <w:b/>
          <w:bCs/>
        </w:rPr>
        <w:t>А теперь жюри назовет команду победительницу</w:t>
      </w:r>
    </w:p>
    <w:p w:rsidR="00000000" w:rsidRDefault="00737FD2">
      <w:pPr>
        <w:tabs>
          <w:tab w:val="left" w:pos="4860"/>
        </w:tabs>
        <w:rPr>
          <w:b/>
          <w:bCs/>
        </w:rPr>
      </w:pPr>
    </w:p>
    <w:p w:rsidR="00000000" w:rsidRDefault="00737FD2">
      <w:pPr>
        <w:tabs>
          <w:tab w:val="left" w:pos="4860"/>
        </w:tabs>
        <w:rPr>
          <w:b/>
          <w:bCs/>
        </w:rPr>
      </w:pPr>
      <w:r>
        <w:rPr>
          <w:b/>
          <w:bCs/>
        </w:rPr>
        <w:t>Я всем вам желаю стать настоящими знатоками нашего родного русского языка.</w:t>
      </w:r>
    </w:p>
    <w:p w:rsidR="00000000" w:rsidRDefault="00737FD2">
      <w:pPr>
        <w:tabs>
          <w:tab w:val="left" w:pos="4860"/>
        </w:tabs>
        <w:rPr>
          <w:b/>
          <w:bCs/>
        </w:rPr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37FD2"/>
    <w:rsid w:val="0073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Company>Acer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</dc:creator>
  <cp:keywords/>
  <cp:lastModifiedBy>Valued Acer Customer</cp:lastModifiedBy>
  <cp:revision>2</cp:revision>
  <cp:lastPrinted>1601-01-01T00:00:00Z</cp:lastPrinted>
  <dcterms:created xsi:type="dcterms:W3CDTF">2011-10-10T06:03:00Z</dcterms:created>
  <dcterms:modified xsi:type="dcterms:W3CDTF">2011-10-10T06:03:00Z</dcterms:modified>
</cp:coreProperties>
</file>