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A3" w:rsidRDefault="005207A3" w:rsidP="005207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A3">
        <w:rPr>
          <w:rFonts w:ascii="Times New Roman" w:hAnsi="Times New Roman" w:cs="Times New Roman"/>
          <w:b/>
          <w:sz w:val="28"/>
          <w:szCs w:val="28"/>
        </w:rPr>
        <w:t>Программа «Театральная мастерская»</w:t>
      </w:r>
    </w:p>
    <w:p w:rsidR="005207A3" w:rsidRPr="005207A3" w:rsidRDefault="005207A3" w:rsidP="005207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7A3" w:rsidRDefault="005207A3" w:rsidP="00520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207A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207A3">
        <w:rPr>
          <w:rFonts w:ascii="Times New Roman" w:hAnsi="Times New Roman" w:cs="Times New Roman"/>
          <w:b/>
          <w:sz w:val="24"/>
          <w:szCs w:val="24"/>
        </w:rPr>
        <w:t>Дельвер</w:t>
      </w:r>
      <w:proofErr w:type="spellEnd"/>
      <w:r w:rsidRPr="005207A3">
        <w:rPr>
          <w:rFonts w:ascii="Times New Roman" w:hAnsi="Times New Roman" w:cs="Times New Roman"/>
          <w:b/>
          <w:sz w:val="24"/>
          <w:szCs w:val="24"/>
        </w:rPr>
        <w:t xml:space="preserve"> Елена Владиславовна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07A3" w:rsidRDefault="005207A3" w:rsidP="00520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322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5207A3" w:rsidRPr="005207A3" w:rsidRDefault="005207A3" w:rsidP="005207A3">
      <w:pPr>
        <w:pStyle w:val="a5"/>
      </w:pPr>
      <w:r w:rsidRPr="005207A3">
        <w:t xml:space="preserve">Эстетическое воздействие театрального искусства на ребенка огромно и многопланово: влияние оказывает и литературное произведение, которое инсценируется, и выразительные средства собственно сценической игры, и художественное оформление спектакля /костюмы, реквизит, декорации, и музыка, используемая в спектакле. </w:t>
      </w:r>
    </w:p>
    <w:p w:rsidR="005207A3" w:rsidRPr="005207A3" w:rsidRDefault="005207A3" w:rsidP="00520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Cs/>
          <w:sz w:val="24"/>
          <w:szCs w:val="24"/>
        </w:rPr>
        <w:t xml:space="preserve">Именно в театральной деятельности ребенок может наиболее полно проявить свой творческий потенциал. </w:t>
      </w:r>
      <w:r w:rsidRPr="005207A3">
        <w:rPr>
          <w:rFonts w:ascii="Times New Roman" w:hAnsi="Times New Roman" w:cs="Times New Roman"/>
          <w:sz w:val="24"/>
          <w:szCs w:val="24"/>
        </w:rPr>
        <w:t xml:space="preserve">В процессе театральной деятельности получается продукт, обладающий качеством видимости, что само по себе очень важно. 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207A3">
        <w:rPr>
          <w:rFonts w:ascii="Times New Roman" w:hAnsi="Times New Roman" w:cs="Times New Roman"/>
          <w:sz w:val="24"/>
          <w:szCs w:val="24"/>
        </w:rPr>
        <w:t>: развитие творческих способностей ребенка через приобщение к искусству театра, ф</w:t>
      </w:r>
      <w:r w:rsidRPr="005207A3">
        <w:rPr>
          <w:rFonts w:ascii="Times New Roman" w:hAnsi="Times New Roman" w:cs="Times New Roman"/>
          <w:iCs/>
          <w:sz w:val="24"/>
          <w:szCs w:val="24"/>
        </w:rPr>
        <w:t>ормирование творческой личности, способной к яркому самовыражению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207A3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 w:rsidR="00BA292B">
        <w:rPr>
          <w:rFonts w:ascii="Times New Roman" w:hAnsi="Times New Roman" w:cs="Times New Roman"/>
          <w:sz w:val="24"/>
          <w:szCs w:val="24"/>
        </w:rPr>
        <w:t>10 - 17</w:t>
      </w:r>
      <w:r w:rsidRPr="005207A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5207A3" w:rsidRPr="005207A3" w:rsidRDefault="005207A3" w:rsidP="00520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BA29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5207A3" w:rsidRPr="00BA292B" w:rsidRDefault="005207A3" w:rsidP="00BA29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207A3" w:rsidRPr="005207A3" w:rsidRDefault="00BA292B" w:rsidP="00BA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07A3" w:rsidRPr="005207A3">
        <w:rPr>
          <w:rFonts w:ascii="Times New Roman" w:hAnsi="Times New Roman" w:cs="Times New Roman"/>
          <w:sz w:val="24"/>
          <w:szCs w:val="24"/>
        </w:rPr>
        <w:t xml:space="preserve">ачальный этап обучения (1-й год) предполагает овладение понятиями и терминологией, элементарными навыками сценического мастерства, </w:t>
      </w:r>
      <w:r w:rsidR="005207A3" w:rsidRPr="005207A3">
        <w:rPr>
          <w:rFonts w:ascii="Times New Roman" w:hAnsi="Times New Roman" w:cs="Times New Roman"/>
          <w:b/>
          <w:sz w:val="24"/>
          <w:szCs w:val="24"/>
        </w:rPr>
        <w:t>практическое применение знаний и умений</w:t>
      </w:r>
      <w:r w:rsidR="005207A3" w:rsidRPr="005207A3">
        <w:rPr>
          <w:rFonts w:ascii="Times New Roman" w:hAnsi="Times New Roman" w:cs="Times New Roman"/>
          <w:sz w:val="24"/>
          <w:szCs w:val="24"/>
        </w:rPr>
        <w:t xml:space="preserve">: </w:t>
      </w:r>
      <w:r w:rsidR="005207A3" w:rsidRPr="005207A3">
        <w:rPr>
          <w:rFonts w:ascii="Times New Roman" w:hAnsi="Times New Roman" w:cs="Times New Roman"/>
          <w:i/>
          <w:sz w:val="24"/>
          <w:szCs w:val="24"/>
        </w:rPr>
        <w:t>постановка этюдов, участие в концертах, праздничных представлениях. В завершение этого этапа проводится отчетный показ инсценированных стихотворений или литературно-музыкальной композиции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7A3" w:rsidRPr="00BA292B" w:rsidRDefault="005207A3" w:rsidP="00BA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2-й и 3-й гг. обучения предполагают </w:t>
      </w:r>
      <w:r w:rsidRPr="005207A3">
        <w:rPr>
          <w:rFonts w:ascii="Times New Roman" w:hAnsi="Times New Roman" w:cs="Times New Roman"/>
          <w:i/>
          <w:sz w:val="24"/>
          <w:szCs w:val="24"/>
        </w:rPr>
        <w:t>самостоятельную разработку характеров героев, применение полученных знаний и совершенствование навыков сценического мастерства.</w:t>
      </w:r>
    </w:p>
    <w:p w:rsidR="005207A3" w:rsidRPr="005207A3" w:rsidRDefault="005207A3" w:rsidP="00BA2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Формы подведения итогов</w:t>
      </w:r>
      <w:r w:rsidR="00BA292B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5207A3" w:rsidRPr="005207A3" w:rsidRDefault="005207A3" w:rsidP="00BA2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iCs/>
          <w:color w:val="000000"/>
          <w:sz w:val="24"/>
          <w:szCs w:val="24"/>
        </w:rPr>
        <w:t>Итоги подводятся по каждому году обучения на заключительном фестивале театрального мастерства, где учащиеся представляют свои лучшие работы. Завершается фестиваль вручением грамот и наград.</w:t>
      </w:r>
    </w:p>
    <w:p w:rsidR="00BA292B" w:rsidRDefault="00BA292B" w:rsidP="005207A3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BA292B" w:rsidRPr="009728CA" w:rsidRDefault="00BA292B" w:rsidP="009728CA">
      <w:pPr>
        <w:shd w:val="clear" w:color="auto" w:fill="FFFFFF"/>
        <w:spacing w:after="0" w:line="240" w:lineRule="auto"/>
        <w:ind w:firstLine="32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9728C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Программа «Эстрадный ансамбль»</w:t>
      </w:r>
    </w:p>
    <w:p w:rsidR="00BA292B" w:rsidRPr="00BA292B" w:rsidRDefault="00BA292B" w:rsidP="005207A3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5207A3" w:rsidRDefault="009728CA" w:rsidP="005207A3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Педагоги: Набокова Татьяна Эдуардовна,</w:t>
      </w:r>
    </w:p>
    <w:p w:rsidR="009728CA" w:rsidRPr="00BA292B" w:rsidRDefault="009728CA" w:rsidP="005207A3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Сергеева Ольга Геннадьевна</w:t>
      </w:r>
    </w:p>
    <w:p w:rsidR="005207A3" w:rsidRPr="00BA292B" w:rsidRDefault="005207A3" w:rsidP="005207A3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92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Актуальность </w:t>
      </w:r>
    </w:p>
    <w:p w:rsidR="005207A3" w:rsidRPr="009728CA" w:rsidRDefault="005207A3" w:rsidP="00972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Детское пение - активный творческий досуг, оно развивает мышление детей. При включении в </w:t>
      </w:r>
      <w:r w:rsidRPr="00520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хоровую самодеятельность у детей возникает целая гамма отношений эмоционально-</w:t>
      </w: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психологического характера. Совместная творческая деятельность усиливает свойственную детям </w:t>
      </w:r>
      <w:r w:rsidRPr="00520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потребность в общении, способствует формированию чувства ответственности за общее дело, </w:t>
      </w:r>
      <w:r w:rsidRPr="005207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чувство коллективизма.</w:t>
      </w:r>
    </w:p>
    <w:p w:rsidR="005207A3" w:rsidRPr="005207A3" w:rsidRDefault="005207A3" w:rsidP="0097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8C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Цель реализуемой программы: </w:t>
      </w:r>
      <w:r w:rsidRPr="009728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создание</w:t>
      </w:r>
      <w:r w:rsidRPr="00520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условий для  раскрытия  творческих</w:t>
      </w:r>
      <w:r w:rsidR="009728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0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способностей  детей и их самореализации в процессе музыкально-вокальной деятельности.</w:t>
      </w:r>
    </w:p>
    <w:p w:rsidR="009728CA" w:rsidRPr="005207A3" w:rsidRDefault="009728CA" w:rsidP="0097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207A3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7 - 15</w:t>
      </w:r>
      <w:r w:rsidRPr="005207A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9728CA" w:rsidRPr="005207A3" w:rsidRDefault="009728CA" w:rsidP="0097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5207A3" w:rsidRDefault="009728CA" w:rsidP="0097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9728CA" w:rsidRPr="009728CA" w:rsidRDefault="009728CA" w:rsidP="0097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Воспитанники будут знать  и уметь:</w:t>
      </w:r>
    </w:p>
    <w:p w:rsidR="005207A3" w:rsidRPr="005207A3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основы гармонии</w:t>
      </w:r>
      <w:r w:rsidR="009728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07A3" w:rsidRPr="005207A3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певческого дыхания;</w:t>
      </w:r>
    </w:p>
    <w:p w:rsidR="005207A3" w:rsidRPr="005207A3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одноголосные произведения</w:t>
      </w:r>
      <w:r w:rsidR="009728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207A3" w:rsidRPr="005207A3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формировать гласные звуки при пении;</w:t>
      </w:r>
    </w:p>
    <w:p w:rsidR="005207A3" w:rsidRPr="005207A3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петь   в   унисон,   слушая  друг  друга,   одноголосные   произведения   с   поддерживающим аккомпанементом;</w:t>
      </w:r>
    </w:p>
    <w:p w:rsidR="005207A3" w:rsidRPr="005207A3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владеть   пением   с   элементами   </w:t>
      </w:r>
      <w:proofErr w:type="spellStart"/>
      <w:r w:rsidRPr="00520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двухголосия</w:t>
      </w:r>
      <w:proofErr w:type="spellEnd"/>
      <w:r w:rsidRPr="00520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(канон,   один   голос   выдержан,   другой </w:t>
      </w:r>
      <w:proofErr w:type="spellStart"/>
      <w:r w:rsidRPr="00520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мелодизирован</w:t>
      </w:r>
      <w:proofErr w:type="spellEnd"/>
      <w:r w:rsidRPr="00520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т.д.);</w:t>
      </w:r>
    </w:p>
    <w:p w:rsidR="005207A3" w:rsidRPr="005207A3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петь в единой певческой позиции;</w:t>
      </w:r>
    </w:p>
    <w:p w:rsidR="005207A3" w:rsidRPr="005207A3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владеть различными штрихами в пении (1е§а1о, поп 1е§а1о, з</w:t>
      </w:r>
      <w:proofErr w:type="gramStart"/>
      <w:r w:rsidRPr="00520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proofErr w:type="gramEnd"/>
      <w:r w:rsidRPr="005207A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:ассаго и др.);</w:t>
      </w:r>
    </w:p>
    <w:p w:rsidR="005207A3" w:rsidRPr="009728CA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образно и эмоционально исполнять произведения. </w:t>
      </w:r>
    </w:p>
    <w:p w:rsidR="005207A3" w:rsidRPr="009728CA" w:rsidRDefault="005207A3" w:rsidP="009728CA">
      <w:pPr>
        <w:pStyle w:val="8"/>
        <w:spacing w:before="0" w:after="0"/>
        <w:rPr>
          <w:b/>
          <w:i w:val="0"/>
        </w:rPr>
      </w:pPr>
      <w:r w:rsidRPr="009728CA">
        <w:rPr>
          <w:b/>
          <w:i w:val="0"/>
        </w:rPr>
        <w:t xml:space="preserve">Способы и формы проверки ожидаемых результатов реализации </w:t>
      </w:r>
    </w:p>
    <w:p w:rsidR="005207A3" w:rsidRPr="005207A3" w:rsidRDefault="005207A3" w:rsidP="00972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Формы диагностики эффективности образовательного процесса по данной программе </w:t>
      </w:r>
      <w:r w:rsidRPr="005207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можно рассмотреть в двух направлениях:</w:t>
      </w:r>
    </w:p>
    <w:p w:rsidR="005207A3" w:rsidRPr="005207A3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личностный</w:t>
      </w:r>
      <w:proofErr w:type="gramEnd"/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: наблюдения педагога, прослушивание;</w:t>
      </w:r>
    </w:p>
    <w:p w:rsidR="005207A3" w:rsidRPr="009728CA" w:rsidRDefault="005207A3" w:rsidP="005207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внешний</w:t>
      </w:r>
      <w:proofErr w:type="gramEnd"/>
      <w:r w:rsidRPr="005207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: творческие отчёты, открытые занятия, участие в конкурсах, выступления на</w:t>
      </w:r>
      <w:r w:rsidRPr="00520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7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концертах. </w:t>
      </w:r>
    </w:p>
    <w:p w:rsidR="009728CA" w:rsidRDefault="009728CA" w:rsidP="005207A3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9728CA" w:rsidRPr="009728CA" w:rsidRDefault="009728CA" w:rsidP="009728CA">
      <w:pPr>
        <w:shd w:val="clear" w:color="auto" w:fill="FFFFFF"/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CA">
        <w:rPr>
          <w:rFonts w:ascii="Times New Roman" w:hAnsi="Times New Roman" w:cs="Times New Roman"/>
          <w:b/>
          <w:sz w:val="28"/>
          <w:szCs w:val="28"/>
        </w:rPr>
        <w:t>Программа «Ансамбль танца «</w:t>
      </w:r>
      <w:proofErr w:type="spellStart"/>
      <w:r w:rsidRPr="009728CA">
        <w:rPr>
          <w:rFonts w:ascii="Times New Roman" w:hAnsi="Times New Roman" w:cs="Times New Roman"/>
          <w:b/>
          <w:sz w:val="28"/>
          <w:szCs w:val="28"/>
        </w:rPr>
        <w:t>Эль-Данс</w:t>
      </w:r>
      <w:proofErr w:type="spellEnd"/>
      <w:r w:rsidRPr="009728CA">
        <w:rPr>
          <w:rFonts w:ascii="Times New Roman" w:hAnsi="Times New Roman" w:cs="Times New Roman"/>
          <w:b/>
          <w:sz w:val="28"/>
          <w:szCs w:val="28"/>
        </w:rPr>
        <w:t>»</w:t>
      </w:r>
    </w:p>
    <w:p w:rsidR="009728CA" w:rsidRDefault="009728CA" w:rsidP="005207A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7A3" w:rsidRPr="009728CA" w:rsidRDefault="005207A3" w:rsidP="005207A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CA">
        <w:rPr>
          <w:rFonts w:ascii="Times New Roman" w:hAnsi="Times New Roman" w:cs="Times New Roman"/>
          <w:b/>
          <w:sz w:val="24"/>
          <w:szCs w:val="24"/>
        </w:rPr>
        <w:t>Педагог: Алексеева Ольга Борисовна</w:t>
      </w:r>
    </w:p>
    <w:p w:rsidR="005207A3" w:rsidRPr="009728CA" w:rsidRDefault="005207A3" w:rsidP="0052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8C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5207A3" w:rsidRPr="005207A3" w:rsidRDefault="005207A3" w:rsidP="009728CA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Осваивая программу  в процессе занятий, ребенок получает значительную физическую нагрузку, связанную с определенной тренировкой тела. Танцы относятся к группе сложно-координационных видов </w:t>
      </w:r>
      <w:proofErr w:type="spellStart"/>
      <w:r w:rsidRPr="005207A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207A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8C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207A3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Pr="0052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7A3">
        <w:rPr>
          <w:rFonts w:ascii="Times New Roman" w:hAnsi="Times New Roman" w:cs="Times New Roman"/>
          <w:sz w:val="24"/>
          <w:szCs w:val="24"/>
        </w:rPr>
        <w:t xml:space="preserve">обучение детей и подростков основам танцевального искусства, развитие способности к самовыражению языком танца. </w:t>
      </w:r>
    </w:p>
    <w:p w:rsidR="009728CA" w:rsidRPr="005207A3" w:rsidRDefault="009728CA" w:rsidP="0097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207A3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7 - 14</w:t>
      </w:r>
      <w:r w:rsidRPr="005207A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9728CA" w:rsidRPr="005207A3" w:rsidRDefault="009728CA" w:rsidP="00972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9728CA" w:rsidRPr="00BA292B" w:rsidRDefault="009728CA" w:rsidP="00972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207A3" w:rsidRPr="005207A3" w:rsidRDefault="005207A3" w:rsidP="005207A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В результате освоения 3-годичного программы обучающиеся должны:</w:t>
      </w:r>
    </w:p>
    <w:p w:rsidR="005207A3" w:rsidRPr="005207A3" w:rsidRDefault="005207A3" w:rsidP="0052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- освоить базовые элементы средней группы трудности фундаментальных фигур танцев.</w:t>
      </w:r>
    </w:p>
    <w:p w:rsidR="005207A3" w:rsidRPr="005207A3" w:rsidRDefault="005207A3" w:rsidP="0052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207A3">
        <w:rPr>
          <w:rFonts w:ascii="Times New Roman" w:hAnsi="Times New Roman" w:cs="Times New Roman"/>
          <w:bCs/>
          <w:sz w:val="24"/>
          <w:szCs w:val="24"/>
        </w:rPr>
        <w:t>с</w:t>
      </w:r>
      <w:r w:rsidRPr="005207A3">
        <w:rPr>
          <w:rFonts w:ascii="Times New Roman" w:hAnsi="Times New Roman" w:cs="Times New Roman"/>
          <w:sz w:val="24"/>
          <w:szCs w:val="24"/>
        </w:rPr>
        <w:t>овершенствовать специальные двигательные умения, сосредоточенности, внимания.</w:t>
      </w:r>
    </w:p>
    <w:p w:rsidR="005207A3" w:rsidRPr="005207A3" w:rsidRDefault="005207A3" w:rsidP="0052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 -знать основы этикета.</w:t>
      </w:r>
    </w:p>
    <w:p w:rsidR="005207A3" w:rsidRPr="005207A3" w:rsidRDefault="005207A3" w:rsidP="0052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-уметь строить отношения в группе.</w:t>
      </w:r>
    </w:p>
    <w:p w:rsidR="005207A3" w:rsidRPr="005207A3" w:rsidRDefault="005207A3" w:rsidP="0052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Способы проверки:</w:t>
      </w:r>
    </w:p>
    <w:p w:rsidR="005207A3" w:rsidRPr="005207A3" w:rsidRDefault="005207A3" w:rsidP="0052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Анкетирование, диагностика, выполнение творческих заданий, мини-конкурсы.</w:t>
      </w:r>
    </w:p>
    <w:p w:rsidR="005207A3" w:rsidRPr="005207A3" w:rsidRDefault="005207A3" w:rsidP="0052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5207A3" w:rsidRPr="005207A3" w:rsidRDefault="005207A3" w:rsidP="0052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Концерты, праздники, конкурсы, открытые занятия для родителей, фестивали. </w:t>
      </w:r>
    </w:p>
    <w:p w:rsidR="005207A3" w:rsidRPr="005207A3" w:rsidRDefault="005207A3" w:rsidP="005207A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A4069" w:rsidRPr="009728CA" w:rsidRDefault="009A4069" w:rsidP="009A4069">
      <w:pPr>
        <w:shd w:val="clear" w:color="auto" w:fill="FFFFFF"/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8CA">
        <w:rPr>
          <w:rFonts w:ascii="Times New Roman" w:hAnsi="Times New Roman" w:cs="Times New Roman"/>
          <w:b/>
          <w:sz w:val="28"/>
          <w:szCs w:val="28"/>
        </w:rPr>
        <w:t>Программа «Ансамбль танца «</w:t>
      </w:r>
      <w:proofErr w:type="spellStart"/>
      <w:r w:rsidRPr="009728CA">
        <w:rPr>
          <w:rFonts w:ascii="Times New Roman" w:hAnsi="Times New Roman" w:cs="Times New Roman"/>
          <w:b/>
          <w:sz w:val="28"/>
          <w:szCs w:val="28"/>
        </w:rPr>
        <w:t>Эль-Данс</w:t>
      </w:r>
      <w:proofErr w:type="spellEnd"/>
      <w:r w:rsidRPr="009728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(ступени мастерства)</w:t>
      </w:r>
    </w:p>
    <w:p w:rsidR="009A4069" w:rsidRDefault="009A4069" w:rsidP="009A40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069" w:rsidRPr="009728CA" w:rsidRDefault="009A4069" w:rsidP="009A40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28CA">
        <w:rPr>
          <w:rFonts w:ascii="Times New Roman" w:hAnsi="Times New Roman" w:cs="Times New Roman"/>
          <w:b/>
          <w:sz w:val="24"/>
          <w:szCs w:val="24"/>
        </w:rPr>
        <w:t>Педагог: Алексеева Ольга Борисовна</w:t>
      </w:r>
    </w:p>
    <w:p w:rsidR="009A4069" w:rsidRPr="009728CA" w:rsidRDefault="009A4069" w:rsidP="009A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8C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A4069" w:rsidRPr="009A4069" w:rsidRDefault="009A4069" w:rsidP="009A406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 xml:space="preserve">Данная программа вводит ребенка в мир танца, воспитывает эмоциональное, осознанное отношение к танцевальному искусству, которое на сегодняшний день остается актуальным. </w:t>
      </w:r>
    </w:p>
    <w:p w:rsidR="009A4069" w:rsidRPr="009728CA" w:rsidRDefault="009A4069" w:rsidP="009A4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sz w:val="24"/>
          <w:szCs w:val="24"/>
        </w:rPr>
        <w:t xml:space="preserve">Целью программы </w:t>
      </w:r>
      <w:r w:rsidRPr="005207A3">
        <w:rPr>
          <w:rFonts w:ascii="Times New Roman" w:hAnsi="Times New Roman" w:cs="Times New Roman"/>
          <w:bCs/>
          <w:sz w:val="24"/>
          <w:szCs w:val="24"/>
        </w:rPr>
        <w:t>является</w:t>
      </w:r>
      <w:r w:rsidRPr="005207A3">
        <w:rPr>
          <w:rFonts w:ascii="Times New Roman" w:hAnsi="Times New Roman" w:cs="Times New Roman"/>
          <w:sz w:val="24"/>
          <w:szCs w:val="24"/>
        </w:rPr>
        <w:t xml:space="preserve">: профессиональная подготовка учащихся по спортивным танцам. </w:t>
      </w:r>
    </w:p>
    <w:p w:rsidR="009A4069" w:rsidRPr="005207A3" w:rsidRDefault="009A4069" w:rsidP="009A4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207A3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10 - 17</w:t>
      </w:r>
      <w:r w:rsidRPr="005207A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9A4069" w:rsidRPr="005207A3" w:rsidRDefault="009A4069" w:rsidP="009A4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9A4069" w:rsidRPr="00BA292B" w:rsidRDefault="009A4069" w:rsidP="009A4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9A4069" w:rsidRPr="005207A3" w:rsidRDefault="009A4069" w:rsidP="009A406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Для детей 1 года обучения:</w:t>
      </w:r>
    </w:p>
    <w:p w:rsidR="009A4069" w:rsidRPr="009A4069" w:rsidRDefault="009A4069" w:rsidP="009A4069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>Развитие чувства ритма, музыкальности; приобретение необходимых физических качеств: силы, быстроты, выносливости; успешное изучение игровых, массовых и последовательных танцев; знакомство с основами исполнения международной программы спортивных бальных танцев. Выступления на отчетных концертах для родителей.</w:t>
      </w:r>
    </w:p>
    <w:p w:rsidR="009A4069" w:rsidRPr="005207A3" w:rsidRDefault="009A4069" w:rsidP="009A4069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Для детей 2 года обучения:</w:t>
      </w:r>
    </w:p>
    <w:p w:rsidR="009A4069" w:rsidRPr="009A4069" w:rsidRDefault="009A4069" w:rsidP="009A4069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 xml:space="preserve">Постановка в пары; обеспечение дружеского общения между мальчиками и девочками; формирование единого коллектива (8-10 пар); отработка музыкальности исполнения танцев; успешное изучение последовательности танцев разной степени сложности, танцев </w:t>
      </w:r>
      <w:r w:rsidRPr="009A4069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программы по классу «Е» - по рекомендации ФТСР. Участие в соревнованиях по </w:t>
      </w:r>
      <w:proofErr w:type="spellStart"/>
      <w:r w:rsidRPr="009A4069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9A4069">
        <w:rPr>
          <w:rFonts w:ascii="Times New Roman" w:hAnsi="Times New Roman" w:cs="Times New Roman"/>
          <w:sz w:val="24"/>
          <w:szCs w:val="24"/>
        </w:rPr>
        <w:t>, концертах.</w:t>
      </w:r>
    </w:p>
    <w:p w:rsidR="009A4069" w:rsidRPr="005207A3" w:rsidRDefault="009A4069" w:rsidP="009A4069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Для детей 3 года обучения и более:</w:t>
      </w:r>
    </w:p>
    <w:p w:rsidR="009A4069" w:rsidRPr="009A4069" w:rsidRDefault="009A4069" w:rsidP="009A4069">
      <w:pPr>
        <w:pStyle w:val="a7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69">
        <w:rPr>
          <w:rFonts w:ascii="Times New Roman" w:hAnsi="Times New Roman" w:cs="Times New Roman"/>
          <w:sz w:val="24"/>
          <w:szCs w:val="24"/>
        </w:rPr>
        <w:t xml:space="preserve">Постоянный танцевальный коллектив (8-10 пар); музыкальность исполнения танцев; успешное изучение международной программы по классу «Д» по рекомендации ФТСР. Выработка эстетического вкуса. Активное участие в конкурсах по </w:t>
      </w:r>
      <w:proofErr w:type="spellStart"/>
      <w:r w:rsidRPr="009A4069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Pr="009A4069">
        <w:rPr>
          <w:rFonts w:ascii="Times New Roman" w:hAnsi="Times New Roman" w:cs="Times New Roman"/>
          <w:sz w:val="24"/>
          <w:szCs w:val="24"/>
        </w:rPr>
        <w:t>, концертах. Активная поддержка родителей.</w:t>
      </w:r>
    </w:p>
    <w:p w:rsidR="009A4069" w:rsidRPr="009A4069" w:rsidRDefault="009A4069" w:rsidP="009A4069">
      <w:pPr>
        <w:pStyle w:val="a5"/>
        <w:tabs>
          <w:tab w:val="num" w:pos="360"/>
        </w:tabs>
        <w:ind w:firstLine="0"/>
        <w:rPr>
          <w:b/>
        </w:rPr>
      </w:pPr>
      <w:r w:rsidRPr="009A4069">
        <w:rPr>
          <w:b/>
        </w:rPr>
        <w:t>Формы подведения итогов реализации дополнительной образовательной программы</w:t>
      </w:r>
    </w:p>
    <w:p w:rsidR="009A4069" w:rsidRPr="009A4069" w:rsidRDefault="009A4069" w:rsidP="009A4069">
      <w:pPr>
        <w:pStyle w:val="a5"/>
        <w:ind w:firstLine="0"/>
      </w:pPr>
      <w:r w:rsidRPr="009A4069">
        <w:t>Открытые занятия;</w:t>
      </w:r>
      <w:r>
        <w:t xml:space="preserve"> к</w:t>
      </w:r>
      <w:r w:rsidRPr="009A4069">
        <w:t>онцерты для родителей внутри коллектива;</w:t>
      </w:r>
      <w:r>
        <w:t xml:space="preserve"> у</w:t>
      </w:r>
      <w:r w:rsidRPr="009A4069">
        <w:t>частие в школьных мероприятиях и праздниках;</w:t>
      </w:r>
      <w:r>
        <w:t xml:space="preserve"> у</w:t>
      </w:r>
      <w:r w:rsidRPr="009A4069">
        <w:t>частие в фестивалях и конкурсах среди ансамблей спортивного танца;</w:t>
      </w:r>
      <w:r>
        <w:t xml:space="preserve"> п</w:t>
      </w:r>
      <w:r w:rsidRPr="009A4069">
        <w:t>роведение итоговых концертов в конце учебного года.</w:t>
      </w:r>
    </w:p>
    <w:p w:rsidR="009A4069" w:rsidRPr="005207A3" w:rsidRDefault="009A4069" w:rsidP="009A4069">
      <w:pPr>
        <w:pStyle w:val="a5"/>
        <w:tabs>
          <w:tab w:val="left" w:pos="1134"/>
        </w:tabs>
        <w:rPr>
          <w:b/>
        </w:rPr>
      </w:pPr>
    </w:p>
    <w:p w:rsidR="005207A3" w:rsidRDefault="00754D00" w:rsidP="005207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D00">
        <w:rPr>
          <w:rFonts w:ascii="Times New Roman" w:hAnsi="Times New Roman" w:cs="Times New Roman"/>
          <w:b/>
          <w:color w:val="000000"/>
          <w:sz w:val="28"/>
          <w:szCs w:val="28"/>
        </w:rPr>
        <w:t>Программа «Бумажная пластика»</w:t>
      </w:r>
    </w:p>
    <w:p w:rsidR="00754D00" w:rsidRPr="00754D00" w:rsidRDefault="00754D00" w:rsidP="005207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07A3" w:rsidRPr="00754D00" w:rsidRDefault="005207A3" w:rsidP="0052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754D00">
        <w:rPr>
          <w:rFonts w:ascii="Times New Roman" w:hAnsi="Times New Roman" w:cs="Times New Roman"/>
          <w:b/>
          <w:sz w:val="24"/>
          <w:szCs w:val="24"/>
        </w:rPr>
        <w:t>Пушина</w:t>
      </w:r>
      <w:proofErr w:type="spellEnd"/>
      <w:r w:rsidRPr="00754D00">
        <w:rPr>
          <w:rFonts w:ascii="Times New Roman" w:hAnsi="Times New Roman" w:cs="Times New Roman"/>
          <w:b/>
          <w:sz w:val="24"/>
          <w:szCs w:val="24"/>
        </w:rPr>
        <w:t xml:space="preserve"> Евгения Павловна</w:t>
      </w:r>
    </w:p>
    <w:p w:rsidR="005207A3" w:rsidRPr="00754D00" w:rsidRDefault="005207A3" w:rsidP="0075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5207A3" w:rsidRPr="005207A3" w:rsidRDefault="00754D00" w:rsidP="00754D0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 программа </w:t>
      </w:r>
      <w:r w:rsidR="005207A3" w:rsidRPr="005207A3">
        <w:rPr>
          <w:rFonts w:ascii="Times New Roman" w:hAnsi="Times New Roman" w:cs="Times New Roman"/>
          <w:sz w:val="24"/>
          <w:szCs w:val="24"/>
        </w:rPr>
        <w:t>включает в себя такой вид прикладного творчества, как бумажная пластика. На занятиях бумажной пластикой происходит формирование всех психических процессов, связанных с обучением, развитием художественно-творческих способностей и положительно-эмоционального восприятия окружающего мира. Важным является то, что формирование навыков и умений происходит в едином процессе ознакомления учащихся с народным творчеством, культурой, эстетическими ценностями своего народа.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7A3" w:rsidRPr="005207A3">
        <w:rPr>
          <w:rFonts w:ascii="Times New Roman" w:hAnsi="Times New Roman" w:cs="Times New Roman"/>
          <w:sz w:val="24"/>
          <w:szCs w:val="24"/>
        </w:rPr>
        <w:t xml:space="preserve">Занятия бумажной пластикой составлены в определенной последовательности:  с возрастанием </w:t>
      </w:r>
      <w:proofErr w:type="gramStart"/>
      <w:r w:rsidR="005207A3" w:rsidRPr="005207A3">
        <w:rPr>
          <w:rFonts w:ascii="Times New Roman" w:hAnsi="Times New Roman" w:cs="Times New Roman"/>
          <w:sz w:val="24"/>
          <w:szCs w:val="24"/>
        </w:rPr>
        <w:t>уровня сложности выполнения  технологического процесса обработки бумаги</w:t>
      </w:r>
      <w:proofErr w:type="gramEnd"/>
      <w:r w:rsidR="005207A3" w:rsidRPr="005207A3">
        <w:rPr>
          <w:rFonts w:ascii="Times New Roman" w:hAnsi="Times New Roman" w:cs="Times New Roman"/>
          <w:sz w:val="24"/>
          <w:szCs w:val="24"/>
        </w:rPr>
        <w:t>.</w:t>
      </w:r>
    </w:p>
    <w:p w:rsidR="005207A3" w:rsidRPr="005207A3" w:rsidRDefault="005207A3" w:rsidP="00754D00">
      <w:pPr>
        <w:pStyle w:val="a5"/>
        <w:tabs>
          <w:tab w:val="left" w:pos="3800"/>
        </w:tabs>
        <w:ind w:firstLine="0"/>
      </w:pPr>
      <w:r w:rsidRPr="00754D00">
        <w:rPr>
          <w:b/>
        </w:rPr>
        <w:t>Целью</w:t>
      </w:r>
      <w:r w:rsidRPr="005207A3">
        <w:rPr>
          <w:b/>
        </w:rPr>
        <w:t xml:space="preserve"> </w:t>
      </w:r>
      <w:r w:rsidRPr="005207A3">
        <w:t xml:space="preserve">данной программы является: обучение </w:t>
      </w:r>
      <w:proofErr w:type="gramStart"/>
      <w:r w:rsidRPr="005207A3">
        <w:t>занимающихся</w:t>
      </w:r>
      <w:proofErr w:type="gramEnd"/>
      <w:r w:rsidRPr="005207A3">
        <w:t xml:space="preserve"> основным техникам работы с бумагой.</w:t>
      </w:r>
    </w:p>
    <w:p w:rsidR="00754D00" w:rsidRPr="005207A3" w:rsidRDefault="00754D00" w:rsidP="007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207A3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7 - 12</w:t>
      </w:r>
      <w:r w:rsidRPr="005207A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4D00" w:rsidRPr="005207A3" w:rsidRDefault="00754D00" w:rsidP="0075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754D00" w:rsidRPr="00BA292B" w:rsidRDefault="00754D00" w:rsidP="00754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207A3" w:rsidRPr="005207A3" w:rsidRDefault="005207A3" w:rsidP="00754D00">
      <w:pPr>
        <w:pStyle w:val="a5"/>
        <w:ind w:firstLine="0"/>
      </w:pPr>
      <w:r w:rsidRPr="005207A3">
        <w:t>Дети, занимающиеся в объединении «Бумажная пластика» в конце   обучения должны овладеть различными приёмами работы с бумагой, научиться, работая творчески, делать из неё интересные поделки, а также развить мелкую моторику и подготовиться для выполнения более сложных работ из бумаги.</w:t>
      </w:r>
      <w:proofErr w:type="gramStart"/>
      <w:r w:rsidRPr="005207A3">
        <w:t xml:space="preserve"> .</w:t>
      </w:r>
      <w:proofErr w:type="gramEnd"/>
    </w:p>
    <w:p w:rsidR="005207A3" w:rsidRPr="00754D00" w:rsidRDefault="005207A3" w:rsidP="0075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>Способы проверки ожидаемого результата:</w:t>
      </w:r>
    </w:p>
    <w:p w:rsidR="005207A3" w:rsidRPr="005207A3" w:rsidRDefault="005207A3" w:rsidP="007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Овладение теоретическими знаниями проверяется на зачетных занятиях, при проведении опросов. Владение практическими навыками определяется правильностью выполнения практической работы: освоением технических приемов и составлением композиций.</w:t>
      </w:r>
    </w:p>
    <w:p w:rsidR="005207A3" w:rsidRPr="00754D00" w:rsidRDefault="005207A3" w:rsidP="0075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5207A3" w:rsidRPr="005207A3" w:rsidRDefault="005207A3" w:rsidP="007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7A3">
        <w:rPr>
          <w:rFonts w:ascii="Times New Roman" w:hAnsi="Times New Roman" w:cs="Times New Roman"/>
          <w:sz w:val="24"/>
          <w:szCs w:val="24"/>
        </w:rPr>
        <w:t>Итоги работы подводятся на выставках работ учащихся и на районных и городских конкурсах.</w:t>
      </w:r>
    </w:p>
    <w:p w:rsidR="005207A3" w:rsidRDefault="005207A3" w:rsidP="005207A3">
      <w:pPr>
        <w:pStyle w:val="a5"/>
        <w:tabs>
          <w:tab w:val="left" w:pos="1134"/>
        </w:tabs>
        <w:rPr>
          <w:b/>
        </w:rPr>
      </w:pPr>
    </w:p>
    <w:p w:rsidR="00754D00" w:rsidRDefault="00754D00" w:rsidP="00754D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D00">
        <w:rPr>
          <w:rFonts w:ascii="Times New Roman" w:hAnsi="Times New Roman" w:cs="Times New Roman"/>
          <w:b/>
          <w:color w:val="000000"/>
          <w:sz w:val="28"/>
          <w:szCs w:val="28"/>
        </w:rPr>
        <w:t>Программа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Основы дизайна</w:t>
      </w:r>
      <w:r w:rsidRPr="00754D0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54D00" w:rsidRPr="00754D00" w:rsidRDefault="00754D00" w:rsidP="00754D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D00" w:rsidRPr="00754D00" w:rsidRDefault="00754D00" w:rsidP="0075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754D00">
        <w:rPr>
          <w:rFonts w:ascii="Times New Roman" w:hAnsi="Times New Roman" w:cs="Times New Roman"/>
          <w:b/>
          <w:sz w:val="24"/>
          <w:szCs w:val="24"/>
        </w:rPr>
        <w:t>Пушина</w:t>
      </w:r>
      <w:proofErr w:type="spellEnd"/>
      <w:r w:rsidRPr="00754D00">
        <w:rPr>
          <w:rFonts w:ascii="Times New Roman" w:hAnsi="Times New Roman" w:cs="Times New Roman"/>
          <w:b/>
          <w:sz w:val="24"/>
          <w:szCs w:val="24"/>
        </w:rPr>
        <w:t xml:space="preserve"> Евгения Павловна</w:t>
      </w:r>
    </w:p>
    <w:p w:rsidR="00754D00" w:rsidRPr="005207A3" w:rsidRDefault="008265DE" w:rsidP="0075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sz w:val="24"/>
          <w:szCs w:val="24"/>
        </w:rPr>
        <w:t>Знание основ дизайна важно для любого вида деятельности, так как включает в себя большое разнообразие возможностей, воспитывает культуру рекламы, одежды, предметов быта и эстетическое формирование личности.</w:t>
      </w:r>
    </w:p>
    <w:p w:rsidR="005207A3" w:rsidRPr="005207A3" w:rsidRDefault="005207A3" w:rsidP="005207A3">
      <w:pPr>
        <w:pStyle w:val="a5"/>
      </w:pPr>
      <w:r w:rsidRPr="005207A3">
        <w:t>.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D00">
        <w:rPr>
          <w:rFonts w:ascii="Times New Roman" w:eastAsia="Times New Roman" w:hAnsi="Times New Roman" w:cs="Times New Roman"/>
          <w:b/>
          <w:sz w:val="24"/>
          <w:szCs w:val="24"/>
        </w:rPr>
        <w:t>Целью программы является</w:t>
      </w:r>
      <w:r w:rsidRPr="005207A3">
        <w:rPr>
          <w:rFonts w:ascii="Times New Roman" w:eastAsia="Times New Roman" w:hAnsi="Times New Roman" w:cs="Times New Roman"/>
          <w:sz w:val="24"/>
          <w:szCs w:val="24"/>
        </w:rPr>
        <w:t>: развитие личности ребенка, способного к творческому самовыражению через овладение основами дизайна.</w:t>
      </w:r>
    </w:p>
    <w:p w:rsidR="00754D00" w:rsidRPr="005207A3" w:rsidRDefault="00754D00" w:rsidP="007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207A3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10 - 17</w:t>
      </w:r>
      <w:r w:rsidRPr="005207A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4D00" w:rsidRPr="005207A3" w:rsidRDefault="00754D00" w:rsidP="0075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Продолжительность обучения 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754D00" w:rsidRPr="00BA292B" w:rsidRDefault="00754D00" w:rsidP="00754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207A3" w:rsidRPr="009B3428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конце обучения учащиеся должны знать: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-виды изобразительного искусства;</w:t>
      </w:r>
    </w:p>
    <w:p w:rsidR="005207A3" w:rsidRPr="005207A3" w:rsidRDefault="005207A3" w:rsidP="005207A3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07A3">
        <w:rPr>
          <w:rFonts w:ascii="Times New Roman" w:hAnsi="Times New Roman"/>
          <w:color w:val="000000"/>
          <w:sz w:val="24"/>
          <w:szCs w:val="24"/>
        </w:rPr>
        <w:t>- художественно-графические м</w:t>
      </w:r>
      <w:r w:rsidR="009B3428">
        <w:rPr>
          <w:rFonts w:ascii="Times New Roman" w:hAnsi="Times New Roman"/>
          <w:color w:val="000000"/>
          <w:sz w:val="24"/>
          <w:szCs w:val="24"/>
        </w:rPr>
        <w:t>атериалы, их классификацию</w:t>
      </w:r>
      <w:r w:rsidRPr="005207A3">
        <w:rPr>
          <w:rFonts w:ascii="Times New Roman" w:hAnsi="Times New Roman"/>
          <w:color w:val="000000"/>
          <w:sz w:val="24"/>
          <w:szCs w:val="24"/>
        </w:rPr>
        <w:t>;</w:t>
      </w:r>
    </w:p>
    <w:p w:rsidR="005207A3" w:rsidRPr="005207A3" w:rsidRDefault="005207A3" w:rsidP="0052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207A3">
        <w:rPr>
          <w:rFonts w:ascii="Times New Roman" w:eastAsia="Times New Roman" w:hAnsi="Times New Roman" w:cs="Times New Roman"/>
          <w:sz w:val="24"/>
          <w:szCs w:val="24"/>
        </w:rPr>
        <w:t>что включает в себя</w:t>
      </w:r>
      <w:r w:rsidR="009B3428">
        <w:rPr>
          <w:rFonts w:ascii="Times New Roman" w:eastAsia="Times New Roman" w:hAnsi="Times New Roman" w:cs="Times New Roman"/>
          <w:sz w:val="24"/>
          <w:szCs w:val="24"/>
        </w:rPr>
        <w:t xml:space="preserve"> понятие «дизайн», его значение</w:t>
      </w:r>
      <w:r w:rsidRPr="005207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428" w:rsidRDefault="005207A3" w:rsidP="009B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- основы графического дизайна;</w:t>
      </w:r>
      <w:r w:rsidR="009B3428" w:rsidRPr="009B3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3428" w:rsidRPr="005207A3" w:rsidRDefault="009B3428" w:rsidP="009B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шрифтов в дизайне;</w:t>
      </w:r>
    </w:p>
    <w:p w:rsidR="009B3428" w:rsidRPr="005207A3" w:rsidRDefault="009B3428" w:rsidP="009B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назначение торгового знака;</w:t>
      </w:r>
    </w:p>
    <w:p w:rsidR="009B3428" w:rsidRPr="005207A3" w:rsidRDefault="009B3428" w:rsidP="009B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стили в деловых бумагах;</w:t>
      </w:r>
    </w:p>
    <w:p w:rsidR="009B3428" w:rsidRPr="005207A3" w:rsidRDefault="009B3428" w:rsidP="009B3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приемы создания современного имиджа;</w:t>
      </w:r>
    </w:p>
    <w:p w:rsidR="009B3428" w:rsidRPr="005207A3" w:rsidRDefault="009B3428" w:rsidP="009B3428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07A3">
        <w:rPr>
          <w:rFonts w:ascii="Times New Roman" w:hAnsi="Times New Roman"/>
          <w:color w:val="000000"/>
          <w:sz w:val="24"/>
          <w:szCs w:val="24"/>
        </w:rPr>
        <w:t>- что такое ансамбль, особенности ансамбля в одежде;</w:t>
      </w:r>
    </w:p>
    <w:p w:rsidR="005207A3" w:rsidRPr="009B3428" w:rsidRDefault="009B3428" w:rsidP="009B3428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07A3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207A3">
        <w:rPr>
          <w:rFonts w:ascii="Times New Roman" w:hAnsi="Times New Roman"/>
          <w:color w:val="000000"/>
          <w:sz w:val="24"/>
          <w:szCs w:val="24"/>
        </w:rPr>
        <w:t>бод</w:t>
      </w:r>
      <w:proofErr w:type="gramStart"/>
      <w:r w:rsidRPr="005207A3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5207A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5207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7A3">
        <w:rPr>
          <w:rFonts w:ascii="Times New Roman" w:hAnsi="Times New Roman"/>
          <w:color w:val="000000"/>
          <w:sz w:val="24"/>
          <w:szCs w:val="24"/>
        </w:rPr>
        <w:t>арт</w:t>
      </w:r>
      <w:proofErr w:type="spellEnd"/>
      <w:r w:rsidRPr="005207A3">
        <w:rPr>
          <w:rFonts w:ascii="Times New Roman" w:hAnsi="Times New Roman"/>
          <w:color w:val="000000"/>
          <w:sz w:val="24"/>
          <w:szCs w:val="24"/>
        </w:rPr>
        <w:t xml:space="preserve"> и тату, как течение современных молодых людей.</w:t>
      </w:r>
    </w:p>
    <w:p w:rsidR="005207A3" w:rsidRPr="009B3428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4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уметь: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компоновать работу на листе;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передавать фактуру в рисунке;</w:t>
      </w:r>
    </w:p>
    <w:p w:rsidR="005207A3" w:rsidRPr="00754D00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sz w:val="24"/>
          <w:szCs w:val="24"/>
        </w:rPr>
        <w:t>- подбирать колорит</w:t>
      </w:r>
      <w:r w:rsidR="009B34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 шрифтовые композиции;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свою деятельность при работе с дизайнерским проектом;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работы с натуры через наброски и зарисовки;</w:t>
      </w:r>
    </w:p>
    <w:p w:rsidR="005207A3" w:rsidRPr="00754D00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 графические техники.</w:t>
      </w:r>
    </w:p>
    <w:p w:rsidR="005207A3" w:rsidRPr="005207A3" w:rsidRDefault="005207A3" w:rsidP="005207A3">
      <w:pPr>
        <w:pStyle w:val="a9"/>
        <w:tabs>
          <w:tab w:val="left" w:pos="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07A3">
        <w:rPr>
          <w:rFonts w:ascii="Times New Roman" w:hAnsi="Times New Roman"/>
          <w:color w:val="000000"/>
          <w:sz w:val="24"/>
          <w:szCs w:val="24"/>
        </w:rPr>
        <w:t>- составлять ансамбль в одежде;</w:t>
      </w:r>
    </w:p>
    <w:p w:rsidR="005207A3" w:rsidRPr="005207A3" w:rsidRDefault="005207A3" w:rsidP="005207A3">
      <w:pPr>
        <w:pStyle w:val="a9"/>
        <w:tabs>
          <w:tab w:val="left" w:pos="2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07A3">
        <w:rPr>
          <w:rFonts w:ascii="Times New Roman" w:hAnsi="Times New Roman"/>
          <w:sz w:val="24"/>
          <w:szCs w:val="24"/>
        </w:rPr>
        <w:t xml:space="preserve">- грамотно составить творческое </w:t>
      </w:r>
      <w:proofErr w:type="spellStart"/>
      <w:r w:rsidRPr="005207A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207A3">
        <w:rPr>
          <w:rFonts w:ascii="Times New Roman" w:hAnsi="Times New Roman"/>
          <w:sz w:val="24"/>
          <w:szCs w:val="24"/>
        </w:rPr>
        <w:t>.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Проверка освоения материала</w:t>
      </w: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форме опроса, зачета, участию в выставках и конкурсах.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Подведение итогов работы </w:t>
      </w:r>
      <w:r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 в форме защиты проекта или реферата по выбранной теме.</w:t>
      </w:r>
    </w:p>
    <w:p w:rsidR="005207A3" w:rsidRPr="005207A3" w:rsidRDefault="005207A3" w:rsidP="005207A3">
      <w:pPr>
        <w:pStyle w:val="a5"/>
        <w:tabs>
          <w:tab w:val="left" w:pos="1134"/>
        </w:tabs>
        <w:rPr>
          <w:b/>
        </w:rPr>
      </w:pPr>
    </w:p>
    <w:p w:rsidR="005207A3" w:rsidRPr="00754D00" w:rsidRDefault="00754D00" w:rsidP="00754D00">
      <w:pPr>
        <w:pStyle w:val="a5"/>
        <w:tabs>
          <w:tab w:val="left" w:pos="1134"/>
        </w:tabs>
        <w:jc w:val="center"/>
        <w:rPr>
          <w:b/>
          <w:sz w:val="28"/>
          <w:szCs w:val="28"/>
        </w:rPr>
      </w:pPr>
      <w:r w:rsidRPr="00754D00">
        <w:rPr>
          <w:b/>
          <w:color w:val="000000"/>
          <w:sz w:val="28"/>
          <w:szCs w:val="28"/>
        </w:rPr>
        <w:t xml:space="preserve">Программа «Мастерская </w:t>
      </w:r>
      <w:proofErr w:type="gramStart"/>
      <w:r w:rsidRPr="00754D00">
        <w:rPr>
          <w:b/>
          <w:color w:val="000000"/>
          <w:sz w:val="28"/>
          <w:szCs w:val="28"/>
        </w:rPr>
        <w:t>декоративно-прикладного</w:t>
      </w:r>
      <w:proofErr w:type="gramEnd"/>
      <w:r w:rsidRPr="00754D00">
        <w:rPr>
          <w:b/>
          <w:color w:val="000000"/>
          <w:sz w:val="28"/>
          <w:szCs w:val="28"/>
        </w:rPr>
        <w:t xml:space="preserve"> </w:t>
      </w:r>
      <w:proofErr w:type="spellStart"/>
      <w:r w:rsidR="008265DE">
        <w:rPr>
          <w:b/>
          <w:color w:val="000000"/>
          <w:sz w:val="28"/>
          <w:szCs w:val="28"/>
        </w:rPr>
        <w:t>творсе</w:t>
      </w:r>
      <w:r w:rsidRPr="00754D00">
        <w:rPr>
          <w:b/>
          <w:color w:val="000000"/>
          <w:sz w:val="28"/>
          <w:szCs w:val="28"/>
        </w:rPr>
        <w:t>ства</w:t>
      </w:r>
      <w:proofErr w:type="spellEnd"/>
      <w:r w:rsidRPr="00754D00">
        <w:rPr>
          <w:b/>
          <w:color w:val="000000"/>
          <w:sz w:val="28"/>
          <w:szCs w:val="28"/>
        </w:rPr>
        <w:t>»</w:t>
      </w:r>
    </w:p>
    <w:p w:rsidR="00754D00" w:rsidRDefault="00754D00" w:rsidP="0075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D00" w:rsidRPr="00754D00" w:rsidRDefault="00754D00" w:rsidP="0075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754D0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етрухина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Андреевна</w:t>
      </w:r>
    </w:p>
    <w:p w:rsidR="005207A3" w:rsidRPr="00754D00" w:rsidRDefault="00754D00" w:rsidP="00754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5207A3" w:rsidRPr="005207A3" w:rsidRDefault="00754D00" w:rsidP="00520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5207A3"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7A3"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развитие творческого мышления, творческого начала детей. Здесь в свободной и </w:t>
      </w:r>
      <w:proofErr w:type="spellStart"/>
      <w:r w:rsidR="005207A3"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безоценочной</w:t>
      </w:r>
      <w:proofErr w:type="spellEnd"/>
      <w:r w:rsidR="005207A3"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атмосфере ребята смогут стать авторами интересных и оригинальных изделий. Им будут  предложены передовые материалы для творчества: полимерная глина, самозатвердевающие массы, декоративные цепи. В рамках данной программы  дети ознакомятся с самыми современными </w:t>
      </w:r>
      <w:proofErr w:type="spellStart"/>
      <w:r w:rsidR="005207A3"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креативными</w:t>
      </w:r>
      <w:proofErr w:type="spellEnd"/>
      <w:r w:rsidR="005207A3" w:rsidRPr="00520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идеями декорирования. </w:t>
      </w:r>
    </w:p>
    <w:p w:rsidR="00754D00" w:rsidRPr="005207A3" w:rsidRDefault="00754D00" w:rsidP="0075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D00">
        <w:rPr>
          <w:rFonts w:ascii="Times New Roman" w:eastAsia="Times New Roman" w:hAnsi="Times New Roman" w:cs="Times New Roman"/>
          <w:b/>
          <w:sz w:val="24"/>
          <w:szCs w:val="24"/>
        </w:rPr>
        <w:t>Целью программы является</w:t>
      </w:r>
      <w:r w:rsidRPr="005207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207A3">
        <w:rPr>
          <w:rFonts w:ascii="Times New Roman" w:eastAsia="Times New Roman" w:hAnsi="Times New Roman" w:cs="Times New Roman"/>
          <w:sz w:val="24"/>
          <w:szCs w:val="24"/>
        </w:rPr>
        <w:t>азвитие личности ребенка, способного к творческому самовыражению через овладение основами дизайна.</w:t>
      </w:r>
    </w:p>
    <w:p w:rsidR="00754D00" w:rsidRPr="005207A3" w:rsidRDefault="00754D00" w:rsidP="00754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207A3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7 - 12</w:t>
      </w:r>
      <w:r w:rsidRPr="005207A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754D00" w:rsidRPr="005207A3" w:rsidRDefault="00754D00" w:rsidP="0075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754D00" w:rsidRPr="00BA292B" w:rsidRDefault="00754D00" w:rsidP="00754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207A3" w:rsidRPr="008265DE" w:rsidRDefault="005207A3" w:rsidP="0082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7A3">
        <w:rPr>
          <w:rFonts w:ascii="Times New Roman" w:eastAsia="Times New Roman" w:hAnsi="Times New Roman" w:cs="Times New Roman"/>
          <w:b/>
          <w:sz w:val="24"/>
          <w:szCs w:val="24"/>
        </w:rPr>
        <w:t>Обуча</w:t>
      </w:r>
      <w:r w:rsidR="008265DE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5207A3">
        <w:rPr>
          <w:rFonts w:ascii="Times New Roman" w:eastAsia="Times New Roman" w:hAnsi="Times New Roman" w:cs="Times New Roman"/>
          <w:b/>
          <w:sz w:val="24"/>
          <w:szCs w:val="24"/>
        </w:rPr>
        <w:t>щиеся будут знать: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 xml:space="preserve">Технологию изготовления </w:t>
      </w:r>
      <w:r w:rsidR="008265DE" w:rsidRPr="008265DE">
        <w:rPr>
          <w:rFonts w:ascii="Times New Roman" w:hAnsi="Times New Roman"/>
          <w:sz w:val="24"/>
          <w:szCs w:val="24"/>
        </w:rPr>
        <w:t>предметов</w:t>
      </w:r>
      <w:r w:rsidRPr="008265DE">
        <w:rPr>
          <w:rFonts w:ascii="Times New Roman" w:hAnsi="Times New Roman"/>
          <w:sz w:val="24"/>
          <w:szCs w:val="24"/>
        </w:rPr>
        <w:t xml:space="preserve"> из полимерной глины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Технику создания сложных декоративных композиций из полимерной глины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Правила создания модели эскиза для будуще</w:t>
      </w:r>
      <w:r w:rsidR="008265DE" w:rsidRPr="008265DE">
        <w:rPr>
          <w:rFonts w:ascii="Times New Roman" w:hAnsi="Times New Roman"/>
          <w:sz w:val="24"/>
          <w:szCs w:val="24"/>
        </w:rPr>
        <w:t>го изделия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 xml:space="preserve">Технологию изготовления частей </w:t>
      </w:r>
      <w:r w:rsidR="008265DE" w:rsidRPr="008265DE">
        <w:rPr>
          <w:rFonts w:ascii="Times New Roman" w:hAnsi="Times New Roman"/>
          <w:sz w:val="24"/>
          <w:szCs w:val="24"/>
        </w:rPr>
        <w:t>изделия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Схему анализа изделий и рисунков.</w:t>
      </w:r>
    </w:p>
    <w:p w:rsidR="008265DE" w:rsidRPr="008265DE" w:rsidRDefault="008265DE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5DE">
        <w:rPr>
          <w:rFonts w:ascii="Times New Roman" w:hAnsi="Times New Roman"/>
          <w:bCs/>
          <w:sz w:val="24"/>
          <w:szCs w:val="24"/>
        </w:rPr>
        <w:t xml:space="preserve">Основы работы по изготовлению цветов, бижутерии, сувениров из бисера, </w:t>
      </w:r>
      <w:proofErr w:type="spellStart"/>
      <w:r w:rsidRPr="008265DE">
        <w:rPr>
          <w:rFonts w:ascii="Times New Roman" w:hAnsi="Times New Roman"/>
          <w:bCs/>
          <w:sz w:val="24"/>
          <w:szCs w:val="24"/>
        </w:rPr>
        <w:t>декоративныхцепей</w:t>
      </w:r>
      <w:proofErr w:type="spellEnd"/>
      <w:r w:rsidRPr="008265DE">
        <w:rPr>
          <w:rFonts w:ascii="Times New Roman" w:hAnsi="Times New Roman"/>
          <w:bCs/>
          <w:sz w:val="24"/>
          <w:szCs w:val="24"/>
        </w:rPr>
        <w:t xml:space="preserve"> и лент, подвижной игрушки</w:t>
      </w:r>
    </w:p>
    <w:p w:rsidR="008265DE" w:rsidRPr="008265DE" w:rsidRDefault="008265DE" w:rsidP="008265DE">
      <w:pPr>
        <w:pStyle w:val="a9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Основные приемы обработки папье-маше</w:t>
      </w:r>
    </w:p>
    <w:p w:rsidR="005207A3" w:rsidRPr="008265DE" w:rsidRDefault="005207A3" w:rsidP="008265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65DE">
        <w:rPr>
          <w:rFonts w:ascii="Times New Roman" w:eastAsia="Times New Roman" w:hAnsi="Times New Roman"/>
          <w:b/>
          <w:sz w:val="24"/>
          <w:szCs w:val="24"/>
        </w:rPr>
        <w:t>Будут уметь: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5DE">
        <w:rPr>
          <w:rFonts w:ascii="Times New Roman" w:hAnsi="Times New Roman"/>
          <w:bCs/>
          <w:sz w:val="24"/>
          <w:szCs w:val="24"/>
        </w:rPr>
        <w:lastRenderedPageBreak/>
        <w:t>Составлять эскиз работ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5DE">
        <w:rPr>
          <w:rFonts w:ascii="Times New Roman" w:hAnsi="Times New Roman"/>
          <w:bCs/>
          <w:sz w:val="24"/>
          <w:szCs w:val="24"/>
        </w:rPr>
        <w:t>Подбирать цветовые сочетания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Создавать по эскизам элементарные рисунки трости из полимерной глины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Использовать разные материалы при создании декоративной композиции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 xml:space="preserve">Определять масштаб своей </w:t>
      </w:r>
      <w:r w:rsidR="008265DE" w:rsidRPr="008265DE">
        <w:rPr>
          <w:rFonts w:ascii="Times New Roman" w:hAnsi="Times New Roman"/>
          <w:sz w:val="24"/>
          <w:szCs w:val="24"/>
        </w:rPr>
        <w:t>работы</w:t>
      </w:r>
      <w:r w:rsidRPr="008265DE">
        <w:rPr>
          <w:rFonts w:ascii="Times New Roman" w:hAnsi="Times New Roman"/>
          <w:sz w:val="24"/>
          <w:szCs w:val="24"/>
        </w:rPr>
        <w:t xml:space="preserve"> в соотношении к частям 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Определять целесообразность и последовательность выполняемых действий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Подбирать оптимальные приемы обработки, предвидеть конечный результат</w:t>
      </w:r>
    </w:p>
    <w:p w:rsidR="005207A3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Работать профессиональными инструментами и материалами</w:t>
      </w:r>
    </w:p>
    <w:p w:rsidR="008265DE" w:rsidRPr="008265DE" w:rsidRDefault="005207A3" w:rsidP="008265DE">
      <w:pPr>
        <w:pStyle w:val="a9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E">
        <w:rPr>
          <w:rFonts w:ascii="Times New Roman" w:hAnsi="Times New Roman"/>
          <w:sz w:val="24"/>
          <w:szCs w:val="24"/>
        </w:rPr>
        <w:t>Выполнять коллективные работы.</w:t>
      </w:r>
    </w:p>
    <w:p w:rsidR="00E868B1" w:rsidRPr="008265DE" w:rsidRDefault="00E868B1" w:rsidP="008265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5DE">
        <w:rPr>
          <w:rFonts w:ascii="Times New Roman" w:hAnsi="Times New Roman"/>
          <w:b/>
          <w:color w:val="000000"/>
          <w:sz w:val="24"/>
          <w:szCs w:val="24"/>
        </w:rPr>
        <w:t xml:space="preserve">Подведение итогов работы </w:t>
      </w:r>
      <w:r w:rsidRPr="008265DE">
        <w:rPr>
          <w:rFonts w:ascii="Times New Roman" w:hAnsi="Times New Roman"/>
          <w:color w:val="000000"/>
          <w:sz w:val="24"/>
          <w:szCs w:val="24"/>
        </w:rPr>
        <w:t>проходит в форме выставок.</w:t>
      </w:r>
    </w:p>
    <w:p w:rsidR="005207A3" w:rsidRPr="005207A3" w:rsidRDefault="005207A3" w:rsidP="005207A3">
      <w:pPr>
        <w:pStyle w:val="a5"/>
        <w:tabs>
          <w:tab w:val="left" w:pos="1134"/>
        </w:tabs>
        <w:rPr>
          <w:b/>
        </w:rPr>
      </w:pPr>
    </w:p>
    <w:p w:rsidR="008265DE" w:rsidRPr="008265DE" w:rsidRDefault="008265DE" w:rsidP="0082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DE">
        <w:rPr>
          <w:rFonts w:ascii="Times New Roman" w:hAnsi="Times New Roman" w:cs="Times New Roman"/>
          <w:b/>
          <w:sz w:val="28"/>
          <w:szCs w:val="28"/>
        </w:rPr>
        <w:t>Программа «Школа юного художника»</w:t>
      </w:r>
    </w:p>
    <w:p w:rsidR="008265DE" w:rsidRDefault="008265DE" w:rsidP="0052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5DE" w:rsidRPr="00754D00" w:rsidRDefault="008265DE" w:rsidP="0082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754D00">
        <w:rPr>
          <w:rFonts w:ascii="Times New Roman" w:hAnsi="Times New Roman" w:cs="Times New Roman"/>
          <w:b/>
          <w:sz w:val="24"/>
          <w:szCs w:val="24"/>
        </w:rPr>
        <w:t>Пушина</w:t>
      </w:r>
      <w:proofErr w:type="spellEnd"/>
      <w:r w:rsidRPr="00754D00">
        <w:rPr>
          <w:rFonts w:ascii="Times New Roman" w:hAnsi="Times New Roman" w:cs="Times New Roman"/>
          <w:b/>
          <w:sz w:val="24"/>
          <w:szCs w:val="24"/>
        </w:rPr>
        <w:t xml:space="preserve"> Евгения Павловна</w:t>
      </w:r>
    </w:p>
    <w:p w:rsidR="005207A3" w:rsidRPr="005207A3" w:rsidRDefault="008265DE" w:rsidP="0052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5207A3" w:rsidRPr="005207A3" w:rsidRDefault="005207A3" w:rsidP="00520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Программа «Школа юного художника» ориентирует на одновременное решение задач художественного образования и эстетического воспитания, т.е. рассматривает обучение и воспитание как единое целое. Программа раскрывает характер обуче</w:t>
      </w:r>
      <w:r w:rsidR="008265DE">
        <w:rPr>
          <w:rFonts w:ascii="Times New Roman" w:hAnsi="Times New Roman" w:cs="Times New Roman"/>
          <w:sz w:val="24"/>
          <w:szCs w:val="24"/>
        </w:rPr>
        <w:t xml:space="preserve">ния изобразительному искусству </w:t>
      </w:r>
      <w:r w:rsidRPr="005207A3">
        <w:rPr>
          <w:rFonts w:ascii="Times New Roman" w:hAnsi="Times New Roman" w:cs="Times New Roman"/>
          <w:sz w:val="24"/>
          <w:szCs w:val="24"/>
        </w:rPr>
        <w:t xml:space="preserve"> как комплексный процесс формирования у </w:t>
      </w:r>
      <w:proofErr w:type="gramStart"/>
      <w:r w:rsidRPr="005207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07A3">
        <w:rPr>
          <w:rFonts w:ascii="Times New Roman" w:hAnsi="Times New Roman" w:cs="Times New Roman"/>
          <w:sz w:val="24"/>
          <w:szCs w:val="24"/>
        </w:rPr>
        <w:t xml:space="preserve"> духовной культуры, овладения ими основами художественной культуры.</w:t>
      </w:r>
    </w:p>
    <w:p w:rsidR="008265DE" w:rsidRDefault="008265DE" w:rsidP="0082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207A3" w:rsidRPr="005207A3">
        <w:rPr>
          <w:rFonts w:ascii="Times New Roman" w:hAnsi="Times New Roman" w:cs="Times New Roman"/>
          <w:b/>
          <w:sz w:val="24"/>
          <w:szCs w:val="24"/>
        </w:rPr>
        <w:t>работы по программе:</w:t>
      </w:r>
    </w:p>
    <w:p w:rsidR="005207A3" w:rsidRPr="008265DE" w:rsidRDefault="005207A3" w:rsidP="00826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 приобщение обучающихся к истории мировой и национальной культуры через расширение и углубления знаний и представлений о </w:t>
      </w:r>
      <w:proofErr w:type="gramStart"/>
      <w:r w:rsidRPr="005207A3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5207A3">
        <w:rPr>
          <w:rFonts w:ascii="Times New Roman" w:hAnsi="Times New Roman" w:cs="Times New Roman"/>
          <w:sz w:val="24"/>
          <w:szCs w:val="24"/>
        </w:rPr>
        <w:t xml:space="preserve">, воспитание умения видеть, чувствовать, понимать и создавать прекрасное, проявляя самостоятельность и творческую активность. </w:t>
      </w:r>
    </w:p>
    <w:p w:rsidR="008265DE" w:rsidRPr="005207A3" w:rsidRDefault="008265DE" w:rsidP="0082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207A3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7 - 10</w:t>
      </w:r>
      <w:r w:rsidRPr="005207A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8265DE" w:rsidRPr="005207A3" w:rsidRDefault="008265DE" w:rsidP="00826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8265DE" w:rsidRPr="00BA292B" w:rsidRDefault="008265DE" w:rsidP="00826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5576F" w:rsidRDefault="005207A3" w:rsidP="0082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Дети, занимающиеся в объединении в конце обучения должны овладеть различными приемами работы с художественными материалами, научиться работать творчески, а также развить мелкую моторику и подготовиться для </w:t>
      </w:r>
      <w:r w:rsidR="008265DE">
        <w:rPr>
          <w:rFonts w:ascii="Times New Roman" w:hAnsi="Times New Roman" w:cs="Times New Roman"/>
          <w:sz w:val="24"/>
          <w:szCs w:val="24"/>
        </w:rPr>
        <w:t>выполнения более сложных работ;</w:t>
      </w:r>
    </w:p>
    <w:p w:rsidR="0085576F" w:rsidRDefault="0085576F" w:rsidP="0082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5DE">
        <w:rPr>
          <w:rFonts w:ascii="Times New Roman" w:hAnsi="Times New Roman" w:cs="Times New Roman"/>
          <w:sz w:val="24"/>
          <w:szCs w:val="24"/>
        </w:rPr>
        <w:t xml:space="preserve"> </w:t>
      </w:r>
      <w:r w:rsidR="008265DE" w:rsidRPr="005207A3">
        <w:rPr>
          <w:rFonts w:ascii="Times New Roman" w:hAnsi="Times New Roman" w:cs="Times New Roman"/>
          <w:sz w:val="24"/>
          <w:szCs w:val="24"/>
        </w:rPr>
        <w:t>видеть цветовое богатство окружающего мира и передавать свои впечатления в рисунках;</w:t>
      </w:r>
    </w:p>
    <w:p w:rsidR="0085576F" w:rsidRDefault="0085576F" w:rsidP="0082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5DE" w:rsidRPr="005207A3">
        <w:rPr>
          <w:rFonts w:ascii="Times New Roman" w:hAnsi="Times New Roman" w:cs="Times New Roman"/>
          <w:sz w:val="24"/>
          <w:szCs w:val="24"/>
        </w:rPr>
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  <w:r w:rsidR="0082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A3" w:rsidRPr="0085576F" w:rsidRDefault="0085576F" w:rsidP="00855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5DE" w:rsidRPr="005207A3">
        <w:rPr>
          <w:rFonts w:ascii="Times New Roman" w:hAnsi="Times New Roman" w:cs="Times New Roman"/>
          <w:sz w:val="24"/>
          <w:szCs w:val="24"/>
        </w:rPr>
        <w:t xml:space="preserve">пользоваться элементами перспективы, светотени, композиции и т. д. </w:t>
      </w:r>
    </w:p>
    <w:p w:rsidR="0085576F" w:rsidRDefault="005207A3" w:rsidP="0085576F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07A3">
        <w:rPr>
          <w:rFonts w:ascii="Times New Roman" w:hAnsi="Times New Roman"/>
          <w:b/>
          <w:sz w:val="24"/>
          <w:szCs w:val="24"/>
        </w:rPr>
        <w:t>Способы проверки ожидаемого результата:</w:t>
      </w:r>
      <w:r w:rsidR="0085576F">
        <w:rPr>
          <w:rFonts w:ascii="Times New Roman" w:hAnsi="Times New Roman"/>
          <w:b/>
          <w:sz w:val="24"/>
          <w:szCs w:val="24"/>
        </w:rPr>
        <w:t xml:space="preserve"> </w:t>
      </w:r>
    </w:p>
    <w:p w:rsidR="005207A3" w:rsidRPr="0085576F" w:rsidRDefault="005207A3" w:rsidP="0085576F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07A3">
        <w:rPr>
          <w:rFonts w:ascii="Times New Roman" w:hAnsi="Times New Roman"/>
          <w:sz w:val="24"/>
          <w:szCs w:val="24"/>
        </w:rPr>
        <w:t>Овладение теоретическими знаниями проверяется на зачетных занятиях, при проведении опросов. Владение практическими навыками определяется правильностью выполнения практической работы: освоением технических приемов и составлением композиций.</w:t>
      </w:r>
    </w:p>
    <w:p w:rsidR="005207A3" w:rsidRPr="005207A3" w:rsidRDefault="005207A3" w:rsidP="005207A3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07A3"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5207A3" w:rsidRPr="005207A3" w:rsidRDefault="009B3428" w:rsidP="008265D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207A3" w:rsidRPr="005207A3">
        <w:rPr>
          <w:rFonts w:ascii="Times New Roman" w:hAnsi="Times New Roman"/>
          <w:sz w:val="24"/>
          <w:szCs w:val="24"/>
        </w:rPr>
        <w:t>ыставк</w:t>
      </w:r>
      <w:r>
        <w:rPr>
          <w:rFonts w:ascii="Times New Roman" w:hAnsi="Times New Roman"/>
          <w:sz w:val="24"/>
          <w:szCs w:val="24"/>
        </w:rPr>
        <w:t>и</w:t>
      </w:r>
      <w:r w:rsidR="005207A3" w:rsidRPr="005207A3">
        <w:rPr>
          <w:rFonts w:ascii="Times New Roman" w:hAnsi="Times New Roman"/>
          <w:sz w:val="24"/>
          <w:szCs w:val="24"/>
        </w:rPr>
        <w:t xml:space="preserve"> работ обучающихся </w:t>
      </w:r>
      <w:r>
        <w:rPr>
          <w:rFonts w:ascii="Times New Roman" w:hAnsi="Times New Roman"/>
          <w:sz w:val="24"/>
          <w:szCs w:val="24"/>
        </w:rPr>
        <w:t xml:space="preserve">в объединении, </w:t>
      </w:r>
      <w:r w:rsidR="005207A3" w:rsidRPr="005207A3">
        <w:rPr>
          <w:rFonts w:ascii="Times New Roman" w:hAnsi="Times New Roman"/>
          <w:sz w:val="24"/>
          <w:szCs w:val="24"/>
        </w:rPr>
        <w:t xml:space="preserve"> на районных и  городских конкурсах.</w:t>
      </w:r>
    </w:p>
    <w:p w:rsidR="0085576F" w:rsidRDefault="0085576F" w:rsidP="00520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7A3" w:rsidRDefault="009B3428" w:rsidP="009B3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28">
        <w:rPr>
          <w:rFonts w:ascii="Times New Roman" w:hAnsi="Times New Roman" w:cs="Times New Roman"/>
          <w:b/>
          <w:sz w:val="28"/>
          <w:szCs w:val="28"/>
        </w:rPr>
        <w:t>Программа «</w:t>
      </w:r>
      <w:proofErr w:type="spellStart"/>
      <w:r w:rsidRPr="009B3428">
        <w:rPr>
          <w:rFonts w:ascii="Times New Roman" w:hAnsi="Times New Roman" w:cs="Times New Roman"/>
          <w:b/>
          <w:sz w:val="28"/>
          <w:szCs w:val="28"/>
        </w:rPr>
        <w:t>Флордизайн</w:t>
      </w:r>
      <w:proofErr w:type="spellEnd"/>
      <w:r w:rsidRPr="009B3428">
        <w:rPr>
          <w:rFonts w:ascii="Times New Roman" w:hAnsi="Times New Roman" w:cs="Times New Roman"/>
          <w:b/>
          <w:sz w:val="28"/>
          <w:szCs w:val="28"/>
        </w:rPr>
        <w:t>»</w:t>
      </w:r>
    </w:p>
    <w:p w:rsidR="009B3428" w:rsidRPr="009B3428" w:rsidRDefault="009B3428" w:rsidP="009B3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428" w:rsidRPr="00754D00" w:rsidRDefault="009B3428" w:rsidP="009B3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b/>
          <w:sz w:val="24"/>
          <w:szCs w:val="24"/>
        </w:rPr>
        <w:t>Головченко Юлия Владимировна</w:t>
      </w:r>
    </w:p>
    <w:p w:rsidR="009B3428" w:rsidRPr="005207A3" w:rsidRDefault="009B3428" w:rsidP="009B3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D00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5207A3" w:rsidRPr="005207A3" w:rsidRDefault="009B3428" w:rsidP="009B3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207A3" w:rsidRPr="005207A3">
        <w:rPr>
          <w:rFonts w:ascii="Times New Roman" w:hAnsi="Times New Roman" w:cs="Times New Roman"/>
          <w:sz w:val="24"/>
          <w:szCs w:val="24"/>
        </w:rPr>
        <w:t xml:space="preserve">ерез знакомство и приобщение детей к искусству </w:t>
      </w:r>
      <w:proofErr w:type="spellStart"/>
      <w:r w:rsidR="005207A3" w:rsidRPr="005207A3">
        <w:rPr>
          <w:rFonts w:ascii="Times New Roman" w:hAnsi="Times New Roman" w:cs="Times New Roman"/>
          <w:sz w:val="24"/>
          <w:szCs w:val="24"/>
        </w:rPr>
        <w:t>цветоделия</w:t>
      </w:r>
      <w:proofErr w:type="spellEnd"/>
      <w:r w:rsidR="005207A3" w:rsidRPr="005207A3">
        <w:rPr>
          <w:rFonts w:ascii="Times New Roman" w:hAnsi="Times New Roman" w:cs="Times New Roman"/>
          <w:sz w:val="24"/>
          <w:szCs w:val="24"/>
        </w:rPr>
        <w:t xml:space="preserve"> оказывается влияние на формирование художественного вкуса и открывается простор для последующего совершенствования творческих способностей обучающихся. В результате </w:t>
      </w:r>
      <w:proofErr w:type="gramStart"/>
      <w:r w:rsidR="005207A3" w:rsidRPr="005207A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5207A3" w:rsidRPr="005207A3">
        <w:rPr>
          <w:rFonts w:ascii="Times New Roman" w:hAnsi="Times New Roman" w:cs="Times New Roman"/>
          <w:sz w:val="24"/>
          <w:szCs w:val="24"/>
        </w:rPr>
        <w:t xml:space="preserve"> по программе обучающиеся получают знания и практические навыки по изготовлению искусственных цветов,  составлению композиций из них, что позволит им в будущем применять эти знания на практике как любое ремесло. </w:t>
      </w:r>
    </w:p>
    <w:p w:rsidR="005207A3" w:rsidRPr="005207A3" w:rsidRDefault="005207A3" w:rsidP="0052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28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  <w:r w:rsidRPr="005207A3">
        <w:rPr>
          <w:rFonts w:ascii="Times New Roman" w:hAnsi="Times New Roman" w:cs="Times New Roman"/>
          <w:sz w:val="24"/>
          <w:szCs w:val="24"/>
        </w:rPr>
        <w:t xml:space="preserve"> раскрытие и развитие  творческого потенциала личности через воспитание интереса к живой природе средствами искусства </w:t>
      </w:r>
      <w:proofErr w:type="spellStart"/>
      <w:r w:rsidRPr="005207A3">
        <w:rPr>
          <w:rFonts w:ascii="Times New Roman" w:hAnsi="Times New Roman" w:cs="Times New Roman"/>
          <w:sz w:val="24"/>
          <w:szCs w:val="24"/>
        </w:rPr>
        <w:t>цветоделия</w:t>
      </w:r>
      <w:proofErr w:type="spellEnd"/>
      <w:r w:rsidRPr="005207A3">
        <w:rPr>
          <w:rFonts w:ascii="Times New Roman" w:hAnsi="Times New Roman" w:cs="Times New Roman"/>
          <w:sz w:val="24"/>
          <w:szCs w:val="24"/>
        </w:rPr>
        <w:t>.</w:t>
      </w:r>
    </w:p>
    <w:p w:rsidR="009B3428" w:rsidRPr="005207A3" w:rsidRDefault="009B3428" w:rsidP="009B3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предназначена</w:t>
      </w:r>
      <w:r w:rsidRPr="005207A3">
        <w:rPr>
          <w:rFonts w:ascii="Times New Roman" w:hAnsi="Times New Roman" w:cs="Times New Roman"/>
          <w:sz w:val="24"/>
          <w:szCs w:val="24"/>
        </w:rPr>
        <w:t xml:space="preserve"> для учащихся  </w:t>
      </w:r>
      <w:r>
        <w:rPr>
          <w:rFonts w:ascii="Times New Roman" w:hAnsi="Times New Roman" w:cs="Times New Roman"/>
          <w:sz w:val="24"/>
          <w:szCs w:val="24"/>
        </w:rPr>
        <w:t>10 - 15</w:t>
      </w:r>
      <w:r w:rsidRPr="005207A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9B3428" w:rsidRPr="005207A3" w:rsidRDefault="009B3428" w:rsidP="009B3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Продолжительность обучения 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07A3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</w:p>
    <w:p w:rsidR="00E83966" w:rsidRPr="00E83966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9B3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28" w:rsidRPr="009B3428" w:rsidRDefault="009B3428" w:rsidP="009B3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428">
        <w:rPr>
          <w:rFonts w:ascii="Times New Roman" w:hAnsi="Times New Roman" w:cs="Times New Roman"/>
          <w:b/>
          <w:sz w:val="24"/>
          <w:szCs w:val="24"/>
        </w:rPr>
        <w:t>Воспитанники будут знать:</w:t>
      </w:r>
    </w:p>
    <w:p w:rsidR="009B3428" w:rsidRPr="005207A3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Основные понятия, термины,</w:t>
      </w:r>
    </w:p>
    <w:p w:rsidR="009B3428" w:rsidRPr="005207A3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-историю возникновения </w:t>
      </w:r>
      <w:proofErr w:type="spellStart"/>
      <w:r w:rsidRPr="005207A3">
        <w:rPr>
          <w:rFonts w:ascii="Times New Roman" w:hAnsi="Times New Roman" w:cs="Times New Roman"/>
          <w:sz w:val="24"/>
          <w:szCs w:val="24"/>
        </w:rPr>
        <w:t>цветоделия</w:t>
      </w:r>
      <w:proofErr w:type="spellEnd"/>
      <w:r w:rsidRPr="005207A3">
        <w:rPr>
          <w:rFonts w:ascii="Times New Roman" w:hAnsi="Times New Roman" w:cs="Times New Roman"/>
          <w:sz w:val="24"/>
          <w:szCs w:val="24"/>
        </w:rPr>
        <w:t>;</w:t>
      </w:r>
    </w:p>
    <w:p w:rsidR="009B3428" w:rsidRPr="005207A3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-основы теории </w:t>
      </w:r>
      <w:proofErr w:type="spellStart"/>
      <w:r w:rsidRPr="005207A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207A3">
        <w:rPr>
          <w:rFonts w:ascii="Times New Roman" w:hAnsi="Times New Roman" w:cs="Times New Roman"/>
          <w:sz w:val="24"/>
          <w:szCs w:val="24"/>
        </w:rPr>
        <w:t>;</w:t>
      </w:r>
    </w:p>
    <w:p w:rsidR="009B3428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-особенности изготовления предусмотренных программой </w:t>
      </w:r>
      <w:r>
        <w:rPr>
          <w:rFonts w:ascii="Times New Roman" w:hAnsi="Times New Roman" w:cs="Times New Roman"/>
          <w:sz w:val="24"/>
          <w:szCs w:val="24"/>
        </w:rPr>
        <w:t>изделий;</w:t>
      </w:r>
    </w:p>
    <w:p w:rsidR="009B3428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основные правила построения и составления композиций;</w:t>
      </w:r>
      <w:r w:rsidRPr="009B3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28" w:rsidRPr="005207A3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-теоретические основы аранжировки цветов, флористики, икебаны;</w:t>
      </w:r>
    </w:p>
    <w:p w:rsidR="009B3428" w:rsidRPr="005207A3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-язык цветов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428" w:rsidRPr="009B3428" w:rsidRDefault="009B3428" w:rsidP="009B3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428">
        <w:rPr>
          <w:rFonts w:ascii="Times New Roman" w:hAnsi="Times New Roman" w:cs="Times New Roman"/>
          <w:b/>
          <w:sz w:val="24"/>
          <w:szCs w:val="24"/>
        </w:rPr>
        <w:t>Будут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42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B3428" w:rsidRPr="005207A3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207A3">
        <w:rPr>
          <w:rFonts w:ascii="Times New Roman" w:hAnsi="Times New Roman" w:cs="Times New Roman"/>
          <w:sz w:val="24"/>
          <w:szCs w:val="24"/>
        </w:rPr>
        <w:t xml:space="preserve">аботать со специальными инструментами и материалами; </w:t>
      </w:r>
    </w:p>
    <w:p w:rsidR="009B3428" w:rsidRPr="005207A3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-организовывать свое рабочее место;</w:t>
      </w:r>
    </w:p>
    <w:p w:rsidR="009B3428" w:rsidRPr="005207A3" w:rsidRDefault="009B3428" w:rsidP="009B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-изготавливать цветы, предусмотренные программой;</w:t>
      </w:r>
    </w:p>
    <w:p w:rsidR="00E83966" w:rsidRDefault="009B3428" w:rsidP="009B3428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07A3">
        <w:rPr>
          <w:rFonts w:ascii="Times New Roman" w:hAnsi="Times New Roman"/>
          <w:sz w:val="24"/>
          <w:szCs w:val="24"/>
        </w:rPr>
        <w:t>-составлять цветочные композиции</w:t>
      </w:r>
      <w:r w:rsidR="00E83966">
        <w:rPr>
          <w:rFonts w:ascii="Times New Roman" w:hAnsi="Times New Roman"/>
          <w:sz w:val="24"/>
          <w:szCs w:val="24"/>
        </w:rPr>
        <w:t>;</w:t>
      </w:r>
    </w:p>
    <w:p w:rsidR="009B3428" w:rsidRDefault="00E83966" w:rsidP="009B3428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207A3">
        <w:rPr>
          <w:rFonts w:ascii="Times New Roman" w:hAnsi="Times New Roman"/>
          <w:sz w:val="24"/>
          <w:szCs w:val="24"/>
        </w:rPr>
        <w:t>ридумывать и создавать цветочные композиции разных видов</w:t>
      </w:r>
      <w:r>
        <w:rPr>
          <w:rFonts w:ascii="Times New Roman" w:hAnsi="Times New Roman"/>
          <w:sz w:val="24"/>
          <w:szCs w:val="24"/>
        </w:rPr>
        <w:t>.</w:t>
      </w:r>
    </w:p>
    <w:p w:rsidR="009B3428" w:rsidRDefault="009B3428" w:rsidP="009B3428">
      <w:pPr>
        <w:pStyle w:val="a9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07A3">
        <w:rPr>
          <w:rFonts w:ascii="Times New Roman" w:hAnsi="Times New Roman"/>
          <w:b/>
          <w:sz w:val="24"/>
          <w:szCs w:val="24"/>
        </w:rPr>
        <w:t>Способы проверки ожидаемого результата: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3966" w:rsidRPr="005207A3" w:rsidRDefault="00E83966" w:rsidP="00E8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Система отслеживания результатов обучения  включает три способа учета знаний, умений и навыков (</w:t>
      </w:r>
      <w:proofErr w:type="gramStart"/>
      <w:r w:rsidRPr="005207A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207A3">
        <w:rPr>
          <w:rFonts w:ascii="Times New Roman" w:hAnsi="Times New Roman" w:cs="Times New Roman"/>
          <w:sz w:val="24"/>
          <w:szCs w:val="24"/>
        </w:rPr>
        <w:t>. Приложение):</w:t>
      </w:r>
    </w:p>
    <w:p w:rsidR="00E83966" w:rsidRPr="005207A3" w:rsidRDefault="00E83966" w:rsidP="00E8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1) критерии оценки качества знаний, умений и навыков (для каждого обучающегося), </w:t>
      </w:r>
    </w:p>
    <w:p w:rsidR="00E83966" w:rsidRPr="005207A3" w:rsidRDefault="00E83966" w:rsidP="00E8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2) вопросы для начального, промежуточного и итогового контроля,</w:t>
      </w:r>
    </w:p>
    <w:p w:rsidR="00E83966" w:rsidRPr="005207A3" w:rsidRDefault="00E83966" w:rsidP="00E8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3) карты индивидуальных достижений обучающихся.</w:t>
      </w:r>
    </w:p>
    <w:p w:rsidR="00E83966" w:rsidRPr="005207A3" w:rsidRDefault="00E83966" w:rsidP="00E83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>        По результатам оценки качества знаний умений и навыков и вопросов  контроля каждый обучающийся набирает определенное количество баллов, что позволяет педагогу определить его уровень овладения материала. Процедура оценивания - собеседование, тестирование (по вопросам контроля), выставки.</w:t>
      </w:r>
    </w:p>
    <w:p w:rsidR="009B3428" w:rsidRPr="005207A3" w:rsidRDefault="009B3428" w:rsidP="009B3428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07A3"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E83966" w:rsidRPr="005207A3" w:rsidRDefault="00E83966" w:rsidP="00E839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207A3">
        <w:rPr>
          <w:rFonts w:ascii="Times New Roman" w:hAnsi="Times New Roman"/>
          <w:sz w:val="24"/>
          <w:szCs w:val="24"/>
        </w:rPr>
        <w:t>ыставк</w:t>
      </w:r>
      <w:r>
        <w:rPr>
          <w:rFonts w:ascii="Times New Roman" w:hAnsi="Times New Roman"/>
          <w:sz w:val="24"/>
          <w:szCs w:val="24"/>
        </w:rPr>
        <w:t>и</w:t>
      </w:r>
      <w:r w:rsidRPr="005207A3">
        <w:rPr>
          <w:rFonts w:ascii="Times New Roman" w:hAnsi="Times New Roman"/>
          <w:sz w:val="24"/>
          <w:szCs w:val="24"/>
        </w:rPr>
        <w:t xml:space="preserve"> работ обучающихся </w:t>
      </w:r>
      <w:r>
        <w:rPr>
          <w:rFonts w:ascii="Times New Roman" w:hAnsi="Times New Roman"/>
          <w:sz w:val="24"/>
          <w:szCs w:val="24"/>
        </w:rPr>
        <w:t xml:space="preserve">в объединении, </w:t>
      </w:r>
      <w:r w:rsidRPr="005207A3">
        <w:rPr>
          <w:rFonts w:ascii="Times New Roman" w:hAnsi="Times New Roman"/>
          <w:sz w:val="24"/>
          <w:szCs w:val="24"/>
        </w:rPr>
        <w:t xml:space="preserve"> на районных и  городских конкурсах.</w:t>
      </w:r>
    </w:p>
    <w:p w:rsidR="009B3428" w:rsidRDefault="009B3428" w:rsidP="00520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7A3" w:rsidRPr="005207A3" w:rsidRDefault="005207A3" w:rsidP="0052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7A3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</w:p>
    <w:p w:rsidR="0000483C" w:rsidRPr="005207A3" w:rsidRDefault="0000483C">
      <w:pPr>
        <w:rPr>
          <w:b/>
        </w:rPr>
      </w:pPr>
    </w:p>
    <w:sectPr w:rsidR="0000483C" w:rsidRPr="005207A3" w:rsidSect="00520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u w:val="none"/>
      </w:rPr>
    </w:lvl>
    <w:lvl w:ilvl="2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6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E"/>
    <w:multiLevelType w:val="single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600CF7"/>
    <w:multiLevelType w:val="hybridMultilevel"/>
    <w:tmpl w:val="05DE8848"/>
    <w:lvl w:ilvl="0" w:tplc="1FDC7C4E">
      <w:start w:val="1"/>
      <w:numFmt w:val="bullet"/>
      <w:lvlText w:val="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441530B"/>
    <w:multiLevelType w:val="hybridMultilevel"/>
    <w:tmpl w:val="3C5C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C23C53"/>
    <w:multiLevelType w:val="hybridMultilevel"/>
    <w:tmpl w:val="ADB6B7BE"/>
    <w:lvl w:ilvl="0" w:tplc="AF7EFE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38239C"/>
    <w:multiLevelType w:val="hybridMultilevel"/>
    <w:tmpl w:val="2A52D154"/>
    <w:lvl w:ilvl="0" w:tplc="7548C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B70314"/>
    <w:multiLevelType w:val="hybridMultilevel"/>
    <w:tmpl w:val="41A844FE"/>
    <w:lvl w:ilvl="0" w:tplc="CEB8EAB2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8">
    <w:nsid w:val="13A43334"/>
    <w:multiLevelType w:val="hybridMultilevel"/>
    <w:tmpl w:val="0F62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E01B04"/>
    <w:multiLevelType w:val="hybridMultilevel"/>
    <w:tmpl w:val="4E767C72"/>
    <w:lvl w:ilvl="0" w:tplc="4C92DE70">
      <w:start w:val="1"/>
      <w:numFmt w:val="bullet"/>
      <w:lvlText w:val="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1AB71E4D"/>
    <w:multiLevelType w:val="hybridMultilevel"/>
    <w:tmpl w:val="45540462"/>
    <w:lvl w:ilvl="0" w:tplc="AF7EFE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05327F"/>
    <w:multiLevelType w:val="hybridMultilevel"/>
    <w:tmpl w:val="749C1BF0"/>
    <w:lvl w:ilvl="0" w:tplc="222EAF74">
      <w:start w:val="1"/>
      <w:numFmt w:val="bullet"/>
      <w:lvlText w:val="-"/>
      <w:lvlJc w:val="left"/>
      <w:pPr>
        <w:tabs>
          <w:tab w:val="num" w:pos="638"/>
        </w:tabs>
        <w:ind w:left="6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8"/>
        </w:tabs>
        <w:ind w:left="1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8"/>
        </w:tabs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8"/>
        </w:tabs>
        <w:ind w:left="3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</w:abstractNum>
  <w:abstractNum w:abstractNumId="22">
    <w:nsid w:val="1DD11FAA"/>
    <w:multiLevelType w:val="hybridMultilevel"/>
    <w:tmpl w:val="48A669EC"/>
    <w:lvl w:ilvl="0" w:tplc="1FDC7C4E">
      <w:start w:val="1"/>
      <w:numFmt w:val="bullet"/>
      <w:lvlText w:val="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6E3DAD"/>
    <w:multiLevelType w:val="hybridMultilevel"/>
    <w:tmpl w:val="9782C43E"/>
    <w:lvl w:ilvl="0" w:tplc="222EA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0020F"/>
    <w:multiLevelType w:val="hybridMultilevel"/>
    <w:tmpl w:val="6504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22DBF"/>
    <w:multiLevelType w:val="singleLevel"/>
    <w:tmpl w:val="BDA87E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4C31279E"/>
    <w:multiLevelType w:val="hybridMultilevel"/>
    <w:tmpl w:val="126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D3174"/>
    <w:multiLevelType w:val="hybridMultilevel"/>
    <w:tmpl w:val="C2DE72C8"/>
    <w:lvl w:ilvl="0" w:tplc="1FDC7C4E">
      <w:start w:val="1"/>
      <w:numFmt w:val="bullet"/>
      <w:lvlText w:val="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D85FFB"/>
    <w:multiLevelType w:val="hybridMultilevel"/>
    <w:tmpl w:val="C6424804"/>
    <w:lvl w:ilvl="0" w:tplc="1FDC7C4E">
      <w:start w:val="1"/>
      <w:numFmt w:val="bullet"/>
      <w:lvlText w:val="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240BC"/>
    <w:multiLevelType w:val="singleLevel"/>
    <w:tmpl w:val="EDB82A7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</w:abstractNum>
  <w:abstractNum w:abstractNumId="30">
    <w:nsid w:val="5BA74F0E"/>
    <w:multiLevelType w:val="singleLevel"/>
    <w:tmpl w:val="BDA87E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1">
    <w:nsid w:val="660520BC"/>
    <w:multiLevelType w:val="hybridMultilevel"/>
    <w:tmpl w:val="A39E948E"/>
    <w:lvl w:ilvl="0" w:tplc="AF7EFE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48B3"/>
    <w:multiLevelType w:val="multilevel"/>
    <w:tmpl w:val="68644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D22B8"/>
    <w:multiLevelType w:val="hybridMultilevel"/>
    <w:tmpl w:val="5C3A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549C6"/>
    <w:multiLevelType w:val="hybridMultilevel"/>
    <w:tmpl w:val="9E14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5AAA2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D33156"/>
    <w:multiLevelType w:val="hybridMultilevel"/>
    <w:tmpl w:val="BA48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30"/>
  </w:num>
  <w:num w:numId="4">
    <w:abstractNumId w:val="25"/>
  </w:num>
  <w:num w:numId="5">
    <w:abstractNumId w:val="21"/>
  </w:num>
  <w:num w:numId="6">
    <w:abstractNumId w:val="17"/>
  </w:num>
  <w:num w:numId="7">
    <w:abstractNumId w:val="29"/>
  </w:num>
  <w:num w:numId="8">
    <w:abstractNumId w:val="27"/>
  </w:num>
  <w:num w:numId="9">
    <w:abstractNumId w:val="13"/>
  </w:num>
  <w:num w:numId="10">
    <w:abstractNumId w:val="28"/>
  </w:num>
  <w:num w:numId="11">
    <w:abstractNumId w:val="22"/>
  </w:num>
  <w:num w:numId="12">
    <w:abstractNumId w:val="19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24"/>
  </w:num>
  <w:num w:numId="28">
    <w:abstractNumId w:val="33"/>
  </w:num>
  <w:num w:numId="29">
    <w:abstractNumId w:val="14"/>
  </w:num>
  <w:num w:numId="30">
    <w:abstractNumId w:val="31"/>
  </w:num>
  <w:num w:numId="31">
    <w:abstractNumId w:val="20"/>
  </w:num>
  <w:num w:numId="32">
    <w:abstractNumId w:val="15"/>
  </w:num>
  <w:num w:numId="33">
    <w:abstractNumId w:val="35"/>
  </w:num>
  <w:num w:numId="34">
    <w:abstractNumId w:val="18"/>
  </w:num>
  <w:num w:numId="35">
    <w:abstractNumId w:val="2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7A3"/>
    <w:rsid w:val="0000483C"/>
    <w:rsid w:val="005207A3"/>
    <w:rsid w:val="00754D00"/>
    <w:rsid w:val="0079322B"/>
    <w:rsid w:val="007F2D19"/>
    <w:rsid w:val="008265DE"/>
    <w:rsid w:val="0085576F"/>
    <w:rsid w:val="009728CA"/>
    <w:rsid w:val="009A4069"/>
    <w:rsid w:val="009B3428"/>
    <w:rsid w:val="00BA292B"/>
    <w:rsid w:val="00E83966"/>
    <w:rsid w:val="00E8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1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5207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207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207A3"/>
    <w:rPr>
      <w:b/>
      <w:bCs/>
    </w:rPr>
  </w:style>
  <w:style w:type="paragraph" w:styleId="a5">
    <w:name w:val="Body Text Indent"/>
    <w:basedOn w:val="a"/>
    <w:link w:val="a6"/>
    <w:rsid w:val="005207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07A3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207A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207A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207A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07A3"/>
  </w:style>
  <w:style w:type="paragraph" w:styleId="2">
    <w:name w:val="Body Text 2"/>
    <w:basedOn w:val="a"/>
    <w:link w:val="20"/>
    <w:uiPriority w:val="99"/>
    <w:semiHidden/>
    <w:unhideWhenUsed/>
    <w:rsid w:val="005207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07A3"/>
  </w:style>
  <w:style w:type="character" w:customStyle="1" w:styleId="40">
    <w:name w:val="Заголовок 4 Знак"/>
    <w:basedOn w:val="a0"/>
    <w:link w:val="4"/>
    <w:uiPriority w:val="9"/>
    <w:semiHidden/>
    <w:rsid w:val="00520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unhideWhenUsed/>
    <w:rsid w:val="005207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207A3"/>
  </w:style>
  <w:style w:type="paragraph" w:styleId="a9">
    <w:name w:val="List Paragraph"/>
    <w:basedOn w:val="a"/>
    <w:uiPriority w:val="34"/>
    <w:qFormat/>
    <w:rsid w:val="005207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5207A3"/>
    <w:pPr>
      <w:suppressAutoHyphens/>
      <w:spacing w:after="0"/>
      <w:ind w:firstLine="708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a">
    <w:name w:val="Table Grid"/>
    <w:basedOn w:val="a1"/>
    <w:uiPriority w:val="59"/>
    <w:rsid w:val="005207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User8</cp:lastModifiedBy>
  <cp:revision>9</cp:revision>
  <dcterms:created xsi:type="dcterms:W3CDTF">2014-03-05T07:20:00Z</dcterms:created>
  <dcterms:modified xsi:type="dcterms:W3CDTF">2015-09-17T13:19:00Z</dcterms:modified>
</cp:coreProperties>
</file>